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85" w:rsidRDefault="00F06953" w:rsidP="00064609">
      <w:pPr>
        <w:autoSpaceDE w:val="0"/>
        <w:autoSpaceDN w:val="0"/>
        <w:adjustRightInd w:val="0"/>
        <w:ind w:right="-426" w:firstLine="142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-168275</wp:posOffset>
            </wp:positionV>
            <wp:extent cx="748665" cy="70993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A85" w:rsidRPr="008058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64A85" w:rsidRDefault="00364A85" w:rsidP="003A0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</w:t>
      </w:r>
    </w:p>
    <w:p w:rsidR="00364A85" w:rsidRDefault="00364A85" w:rsidP="002B2A51">
      <w:pPr>
        <w:autoSpaceDE w:val="0"/>
        <w:autoSpaceDN w:val="0"/>
        <w:adjustRightInd w:val="0"/>
        <w:ind w:right="-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64A85" w:rsidRPr="00D96B16" w:rsidRDefault="00364A85" w:rsidP="00D15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>РОССИЙСКАЯ ФЕДЕРАЦИЯ</w:t>
      </w:r>
    </w:p>
    <w:p w:rsidR="00364A85" w:rsidRPr="00D96B16" w:rsidRDefault="00B538F5" w:rsidP="00D15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 xml:space="preserve">РОСТОВСКАЯ ОБЛАСТЬ </w:t>
      </w:r>
      <w:r w:rsidR="00364A85" w:rsidRPr="00D96B16">
        <w:rPr>
          <w:rFonts w:ascii="Times New Roman" w:hAnsi="Times New Roman" w:cs="Times New Roman"/>
          <w:bCs/>
          <w:lang w:eastAsia="en-US"/>
        </w:rPr>
        <w:t>РЕМОНТНЕНСКИЙ РАЙОН</w:t>
      </w:r>
    </w:p>
    <w:p w:rsidR="00395CC4" w:rsidRPr="00D96B16" w:rsidRDefault="00395CC4" w:rsidP="00D15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>МУНИЦИПАЛЬНОЕ ОБРАЗОВ</w:t>
      </w:r>
      <w:r w:rsidR="00D15571">
        <w:rPr>
          <w:rFonts w:ascii="Times New Roman" w:hAnsi="Times New Roman" w:cs="Times New Roman"/>
          <w:bCs/>
          <w:lang w:eastAsia="en-US"/>
        </w:rPr>
        <w:t xml:space="preserve">АНИЕ </w:t>
      </w:r>
      <w:r w:rsidRPr="00D96B16">
        <w:rPr>
          <w:rFonts w:ascii="Times New Roman" w:hAnsi="Times New Roman" w:cs="Times New Roman"/>
          <w:bCs/>
          <w:lang w:eastAsia="en-US"/>
        </w:rPr>
        <w:t>«ПЕРВОМАЙСКОЕ СЕЛЬСКОЕ ПОСЕЛЕНИЕ»</w:t>
      </w:r>
    </w:p>
    <w:p w:rsidR="00395CC4" w:rsidRPr="00D96B16" w:rsidRDefault="00040289" w:rsidP="00D15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СОБРАНИЕ </w:t>
      </w:r>
      <w:r w:rsidR="00395CC4" w:rsidRPr="00D96B16">
        <w:rPr>
          <w:rFonts w:ascii="Times New Roman" w:hAnsi="Times New Roman" w:cs="Times New Roman"/>
          <w:bCs/>
          <w:lang w:eastAsia="en-US"/>
        </w:rPr>
        <w:t>ДЕПУТАТОВ ПЕРВОМАЙСКОГ</w:t>
      </w:r>
      <w:r w:rsidR="00E4101F">
        <w:rPr>
          <w:rFonts w:ascii="Times New Roman" w:hAnsi="Times New Roman" w:cs="Times New Roman"/>
          <w:bCs/>
          <w:lang w:eastAsia="en-US"/>
        </w:rPr>
        <w:t>О СЕЛЬСКОГО</w:t>
      </w:r>
      <w:r w:rsidR="00395CC4" w:rsidRPr="00D96B16">
        <w:rPr>
          <w:rFonts w:ascii="Times New Roman" w:hAnsi="Times New Roman" w:cs="Times New Roman"/>
          <w:bCs/>
          <w:lang w:eastAsia="en-US"/>
        </w:rPr>
        <w:t xml:space="preserve"> ПОСЕЛЕНИЯ</w:t>
      </w:r>
    </w:p>
    <w:p w:rsidR="00395CC4" w:rsidRPr="008058EA" w:rsidRDefault="00395CC4" w:rsidP="003A03CE">
      <w:pPr>
        <w:pStyle w:val="ConsTitle"/>
        <w:widowControl/>
        <w:tabs>
          <w:tab w:val="left" w:pos="759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64A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1F6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95CC4" w:rsidRPr="008058EA" w:rsidRDefault="00F878BF" w:rsidP="003A03CE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5CC4" w:rsidRPr="008058EA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395CC4" w:rsidRPr="00E703AA" w:rsidRDefault="00395CC4" w:rsidP="003A03CE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CC4" w:rsidRPr="00E703AA" w:rsidRDefault="0029455A" w:rsidP="003A03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 w:rsidR="004646AC" w:rsidRPr="00AA7F9D">
        <w:rPr>
          <w:rFonts w:ascii="Times New Roman" w:hAnsi="Times New Roman" w:cs="Times New Roman"/>
          <w:b/>
          <w:sz w:val="26"/>
          <w:szCs w:val="26"/>
        </w:rPr>
        <w:t>.</w:t>
      </w:r>
      <w:r w:rsidR="00AA7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556A">
        <w:rPr>
          <w:rFonts w:ascii="Times New Roman" w:hAnsi="Times New Roman" w:cs="Times New Roman"/>
          <w:b/>
          <w:sz w:val="26"/>
          <w:szCs w:val="26"/>
        </w:rPr>
        <w:t>02</w:t>
      </w:r>
      <w:r w:rsidR="00747D7E" w:rsidRPr="00AA7F9D">
        <w:rPr>
          <w:rFonts w:ascii="Times New Roman" w:hAnsi="Times New Roman" w:cs="Times New Roman"/>
          <w:b/>
          <w:sz w:val="26"/>
          <w:szCs w:val="26"/>
        </w:rPr>
        <w:t>.</w:t>
      </w:r>
      <w:r w:rsidR="00AA7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02ED">
        <w:rPr>
          <w:rFonts w:ascii="Times New Roman" w:hAnsi="Times New Roman" w:cs="Times New Roman"/>
          <w:b/>
          <w:sz w:val="26"/>
          <w:szCs w:val="26"/>
        </w:rPr>
        <w:t>2023</w:t>
      </w:r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 г.          </w:t>
      </w:r>
      <w:r w:rsidR="004E221F">
        <w:rPr>
          <w:rFonts w:ascii="Times New Roman" w:hAnsi="Times New Roman" w:cs="Times New Roman"/>
          <w:b/>
          <w:sz w:val="26"/>
          <w:szCs w:val="26"/>
        </w:rPr>
        <w:t xml:space="preserve">                            № </w:t>
      </w:r>
      <w:r w:rsidR="002C556A">
        <w:rPr>
          <w:rFonts w:ascii="Times New Roman" w:hAnsi="Times New Roman" w:cs="Times New Roman"/>
          <w:b/>
          <w:sz w:val="26"/>
          <w:szCs w:val="26"/>
        </w:rPr>
        <w:t>72</w:t>
      </w:r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75C4F" w:rsidRPr="00E703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="00395CC4" w:rsidRPr="00E703AA">
        <w:rPr>
          <w:rFonts w:ascii="Times New Roman" w:hAnsi="Times New Roman" w:cs="Times New Roman"/>
          <w:b/>
          <w:sz w:val="26"/>
          <w:szCs w:val="26"/>
        </w:rPr>
        <w:t>Первомайское</w:t>
      </w:r>
      <w:proofErr w:type="gramEnd"/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tbl>
      <w:tblPr>
        <w:tblW w:w="1270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6828"/>
        <w:gridCol w:w="3237"/>
        <w:gridCol w:w="369"/>
      </w:tblGrid>
      <w:tr w:rsidR="00395CC4" w:rsidRPr="008058EA" w:rsidTr="00C96208">
        <w:trPr>
          <w:gridAfter w:val="1"/>
          <w:wAfter w:w="369" w:type="dxa"/>
        </w:trPr>
        <w:tc>
          <w:tcPr>
            <w:tcW w:w="2269" w:type="dxa"/>
            <w:shd w:val="clear" w:color="auto" w:fill="auto"/>
          </w:tcPr>
          <w:p w:rsidR="00395CC4" w:rsidRPr="008058EA" w:rsidRDefault="00395CC4" w:rsidP="003A03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8" w:type="dxa"/>
            <w:shd w:val="clear" w:color="auto" w:fill="auto"/>
          </w:tcPr>
          <w:p w:rsidR="00395CC4" w:rsidRPr="008058EA" w:rsidRDefault="00395CC4" w:rsidP="003A03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shd w:val="clear" w:color="auto" w:fill="auto"/>
          </w:tcPr>
          <w:p w:rsidR="00395CC4" w:rsidRPr="008058EA" w:rsidRDefault="00395CC4" w:rsidP="003A03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6208" w:rsidRPr="00084ED8" w:rsidTr="00C96208">
        <w:tc>
          <w:tcPr>
            <w:tcW w:w="12703" w:type="dxa"/>
            <w:gridSpan w:val="4"/>
            <w:shd w:val="clear" w:color="auto" w:fill="auto"/>
          </w:tcPr>
          <w:p w:rsidR="00C96208" w:rsidRPr="00E152A2" w:rsidRDefault="00C96208" w:rsidP="004F202E">
            <w:pPr>
              <w:widowControl w:val="0"/>
              <w:autoSpaceDE w:val="0"/>
              <w:autoSpaceDN w:val="0"/>
              <w:adjustRightInd w:val="0"/>
              <w:ind w:hanging="954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lang w:bidi="ar-SA"/>
              </w:rPr>
              <w:t xml:space="preserve">                                       </w:t>
            </w:r>
            <w:r w:rsidRPr="00C9620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bidi="ar-SA"/>
              </w:rPr>
              <w:t>Об инициативных проектах, выдвигаемых</w:t>
            </w:r>
            <w:r w:rsidRPr="00E152A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bidi="ar-SA"/>
              </w:rPr>
              <w:t xml:space="preserve"> </w:t>
            </w:r>
            <w:r w:rsidRPr="00C9620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bidi="ar-SA"/>
              </w:rPr>
              <w:t>на территории</w:t>
            </w:r>
          </w:p>
          <w:p w:rsidR="00E152A2" w:rsidRDefault="00C96208" w:rsidP="004F20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bidi="ar-SA"/>
              </w:rPr>
            </w:pPr>
            <w:r w:rsidRPr="00E152A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bidi="ar-SA"/>
              </w:rPr>
              <w:t xml:space="preserve">                  </w:t>
            </w:r>
            <w:r w:rsidRPr="00C9620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bidi="ar-SA"/>
              </w:rPr>
              <w:t xml:space="preserve"> </w:t>
            </w:r>
            <w:r w:rsidR="00E152A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bidi="ar-SA"/>
              </w:rPr>
              <w:t xml:space="preserve">                     </w:t>
            </w:r>
            <w:r w:rsidRPr="00C9620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муниципального образования</w:t>
            </w:r>
            <w:r w:rsidRPr="00E152A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bidi="ar-SA"/>
              </w:rPr>
              <w:t xml:space="preserve"> </w:t>
            </w:r>
          </w:p>
          <w:p w:rsidR="00C96208" w:rsidRPr="00C96208" w:rsidRDefault="00E152A2" w:rsidP="004F20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               </w:t>
            </w:r>
            <w:r w:rsidR="00C96208" w:rsidRPr="00C9620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</w:t>
            </w:r>
            <w:r w:rsidR="00C96208" w:rsidRPr="00E152A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Первомайское</w:t>
            </w:r>
            <w:r w:rsidR="00C96208" w:rsidRPr="00C9620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сельское поселение»</w:t>
            </w:r>
          </w:p>
          <w:p w:rsidR="00C96208" w:rsidRPr="002C5557" w:rsidRDefault="00C96208" w:rsidP="00C96208">
            <w:pPr>
              <w:snapToGrid w:val="0"/>
              <w:ind w:firstLine="259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D063E" w:rsidRDefault="00ED063E" w:rsidP="00D96B16">
      <w:pPr>
        <w:ind w:left="-284" w:firstLine="851"/>
        <w:jc w:val="both"/>
        <w:rPr>
          <w:rFonts w:ascii="Times New Roman" w:hAnsi="Times New Roman" w:cs="Times New Roman"/>
        </w:rPr>
      </w:pPr>
    </w:p>
    <w:p w:rsidR="006C7FA7" w:rsidRPr="00DC43BF" w:rsidRDefault="00A778B4" w:rsidP="00A778B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3BF">
        <w:rPr>
          <w:rFonts w:ascii="Times New Roman" w:hAnsi="Times New Roman" w:cs="Times New Roman"/>
          <w:sz w:val="28"/>
          <w:szCs w:val="28"/>
        </w:rPr>
        <w:t>В соответствии со статьей 26</w:t>
      </w:r>
      <w:r w:rsidRPr="00DC43B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C556A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DC43BF">
        <w:rPr>
          <w:rFonts w:ascii="Times New Roman" w:hAnsi="Times New Roman" w:cs="Times New Roman"/>
          <w:sz w:val="28"/>
          <w:szCs w:val="28"/>
        </w:rPr>
        <w:t xml:space="preserve">Областным законом от 01.08.2019 № 178-ЗС «Об инициативных проектах» </w:t>
      </w:r>
      <w:r w:rsidR="00BC6081" w:rsidRPr="00DC43BF">
        <w:rPr>
          <w:rFonts w:ascii="Times New Roman" w:hAnsi="Times New Roman" w:cs="Times New Roman"/>
          <w:bCs/>
          <w:sz w:val="28"/>
          <w:szCs w:val="28"/>
        </w:rPr>
        <w:t>Собрание депутатов Первомайского</w:t>
      </w:r>
      <w:r w:rsidRPr="00DC43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96B16" w:rsidRPr="00DC43B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C6081" w:rsidRDefault="00BC6081" w:rsidP="00C96208">
      <w:pPr>
        <w:jc w:val="center"/>
        <w:rPr>
          <w:rFonts w:ascii="Times New Roman" w:hAnsi="Times New Roman" w:cs="Times New Roman"/>
          <w:b/>
          <w:bCs/>
        </w:rPr>
      </w:pPr>
    </w:p>
    <w:p w:rsidR="00395CC4" w:rsidRPr="00D96B16" w:rsidRDefault="00395CC4" w:rsidP="00C96208">
      <w:pPr>
        <w:jc w:val="center"/>
        <w:rPr>
          <w:rFonts w:ascii="Times New Roman" w:hAnsi="Times New Roman" w:cs="Times New Roman"/>
          <w:b/>
          <w:bCs/>
        </w:rPr>
      </w:pPr>
      <w:r w:rsidRPr="00D96B16">
        <w:rPr>
          <w:rFonts w:ascii="Times New Roman" w:hAnsi="Times New Roman" w:cs="Times New Roman"/>
          <w:b/>
          <w:bCs/>
        </w:rPr>
        <w:t>РЕШИЛО:</w:t>
      </w:r>
    </w:p>
    <w:p w:rsidR="00B538F5" w:rsidRPr="00084ED8" w:rsidRDefault="00B538F5" w:rsidP="00084ED8">
      <w:pPr>
        <w:ind w:firstLine="567"/>
        <w:jc w:val="both"/>
        <w:rPr>
          <w:rFonts w:ascii="Times New Roman" w:hAnsi="Times New Roman" w:cs="Times New Roman"/>
        </w:rPr>
      </w:pPr>
    </w:p>
    <w:p w:rsidR="00DA6E80" w:rsidRPr="00DA6E80" w:rsidRDefault="00DA6E80" w:rsidP="00DA6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ar-SA"/>
        </w:rPr>
      </w:pPr>
      <w:r w:rsidRPr="00DA6E80">
        <w:rPr>
          <w:rFonts w:ascii="Times New Roman" w:eastAsia="Times New Roman" w:hAnsi="Times New Roman" w:cs="Times New Roman"/>
          <w:sz w:val="28"/>
          <w:szCs w:val="28"/>
          <w:lang w:bidi="ar-SA"/>
        </w:rPr>
        <w:t>1. Утвердить Положение о</w:t>
      </w:r>
      <w:r w:rsidRPr="00DA6E80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ar-SA"/>
        </w:rPr>
        <w:t xml:space="preserve">б инициативных проектах, выдвигаемых на территории </w:t>
      </w:r>
      <w:r w:rsidRPr="00DA6E80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 w:rsidRPr="00DA6E80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ar-SA"/>
        </w:rPr>
        <w:t xml:space="preserve"> </w:t>
      </w:r>
      <w:r w:rsidR="00EB2729">
        <w:rPr>
          <w:rFonts w:ascii="Times New Roman" w:eastAsia="Times New Roman" w:hAnsi="Times New Roman" w:cs="Times New Roman"/>
          <w:sz w:val="28"/>
          <w:szCs w:val="28"/>
          <w:lang w:bidi="ar-SA"/>
        </w:rPr>
        <w:t>«Первомайское</w:t>
      </w:r>
      <w:r w:rsidRPr="00DA6E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сельское поселение»,</w:t>
      </w:r>
      <w:r w:rsidRPr="00DA6E80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ar-SA"/>
        </w:rPr>
        <w:t xml:space="preserve"> </w:t>
      </w:r>
      <w:r w:rsidRPr="00DA6E8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 приложению.</w:t>
      </w:r>
    </w:p>
    <w:p w:rsidR="00DA6E80" w:rsidRPr="00DA6E80" w:rsidRDefault="00DA6E80" w:rsidP="00DA6E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A6E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Настоящее решение вступает в силу со дня его официального опубликования. </w:t>
      </w:r>
    </w:p>
    <w:p w:rsidR="00395CC4" w:rsidRPr="00DA6E80" w:rsidRDefault="00DA6E80" w:rsidP="009C646B">
      <w:pPr>
        <w:pStyle w:val="aa"/>
        <w:ind w:firstLine="5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5CC4" w:rsidRPr="00DA6E80">
        <w:rPr>
          <w:sz w:val="28"/>
          <w:szCs w:val="28"/>
          <w:lang w:val="ru-RU"/>
        </w:rPr>
        <w:t xml:space="preserve">. </w:t>
      </w:r>
      <w:proofErr w:type="gramStart"/>
      <w:r w:rsidR="00395CC4" w:rsidRPr="00DA6E80">
        <w:rPr>
          <w:sz w:val="28"/>
          <w:szCs w:val="28"/>
          <w:lang w:val="ru-RU"/>
        </w:rPr>
        <w:t>Контроль за</w:t>
      </w:r>
      <w:proofErr w:type="gramEnd"/>
      <w:r w:rsidR="00395CC4" w:rsidRPr="00DA6E80">
        <w:rPr>
          <w:sz w:val="28"/>
          <w:szCs w:val="28"/>
          <w:lang w:val="ru-RU"/>
        </w:rPr>
        <w:t xml:space="preserve"> выполнением данного решения оставляю за собой.</w:t>
      </w:r>
    </w:p>
    <w:p w:rsidR="00395CC4" w:rsidRPr="008058EA" w:rsidRDefault="00395CC4" w:rsidP="003A03CE">
      <w:pPr>
        <w:ind w:firstLine="567"/>
        <w:jc w:val="both"/>
        <w:rPr>
          <w:rFonts w:ascii="Times New Roman" w:hAnsi="Times New Roman" w:cs="Times New Roman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9E" w:rsidRDefault="00C77A9E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63" w:rsidRPr="007746AE" w:rsidRDefault="00801F63" w:rsidP="003A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6A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                         </w:t>
      </w:r>
    </w:p>
    <w:p w:rsidR="00D0293B" w:rsidRPr="007746AE" w:rsidRDefault="00801F63" w:rsidP="00354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6AE">
        <w:rPr>
          <w:rFonts w:ascii="Times New Roman" w:hAnsi="Times New Roman" w:cs="Times New Roman"/>
          <w:sz w:val="28"/>
          <w:szCs w:val="28"/>
        </w:rPr>
        <w:t>Первомайского сельского поселения                                                 О. Н. Репк</w:t>
      </w:r>
      <w:r w:rsidR="003542C2" w:rsidRPr="007746AE">
        <w:rPr>
          <w:rFonts w:ascii="Times New Roman" w:hAnsi="Times New Roman" w:cs="Times New Roman"/>
          <w:sz w:val="28"/>
          <w:szCs w:val="28"/>
        </w:rPr>
        <w:t xml:space="preserve">ина                    </w:t>
      </w:r>
      <w:r w:rsidR="00ED063E" w:rsidRPr="00774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0293B" w:rsidRDefault="00D0293B" w:rsidP="00E2593F">
      <w:pPr>
        <w:ind w:left="5245"/>
        <w:rPr>
          <w:rFonts w:ascii="Times New Roman" w:hAnsi="Times New Roman" w:cs="Times New Roman"/>
          <w:color w:val="000000" w:themeColor="text1"/>
        </w:rPr>
      </w:pPr>
    </w:p>
    <w:p w:rsidR="00D0293B" w:rsidRDefault="00D0293B" w:rsidP="00E2593F">
      <w:pPr>
        <w:ind w:left="5245"/>
        <w:rPr>
          <w:rFonts w:ascii="Times New Roman" w:hAnsi="Times New Roman" w:cs="Times New Roman"/>
          <w:color w:val="000000" w:themeColor="text1"/>
        </w:rPr>
      </w:pPr>
    </w:p>
    <w:p w:rsidR="003542C2" w:rsidRDefault="0050519C" w:rsidP="00E2593F">
      <w:pPr>
        <w:ind w:left="52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</w:p>
    <w:p w:rsidR="009C646B" w:rsidRDefault="003542C2" w:rsidP="00E2593F">
      <w:pPr>
        <w:ind w:left="52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:rsidR="009C646B" w:rsidRDefault="009C646B" w:rsidP="00E2593F">
      <w:pPr>
        <w:ind w:left="5245"/>
        <w:rPr>
          <w:rFonts w:ascii="Times New Roman" w:hAnsi="Times New Roman" w:cs="Times New Roman"/>
          <w:color w:val="000000" w:themeColor="text1"/>
        </w:rPr>
      </w:pPr>
    </w:p>
    <w:p w:rsidR="009C646B" w:rsidRDefault="009C646B" w:rsidP="00E2593F">
      <w:pPr>
        <w:ind w:left="5245"/>
        <w:rPr>
          <w:rFonts w:ascii="Times New Roman" w:hAnsi="Times New Roman" w:cs="Times New Roman"/>
          <w:color w:val="000000" w:themeColor="text1"/>
        </w:rPr>
      </w:pPr>
    </w:p>
    <w:p w:rsidR="009C646B" w:rsidRDefault="009C646B" w:rsidP="00E2593F">
      <w:pPr>
        <w:ind w:left="5245"/>
        <w:rPr>
          <w:rFonts w:ascii="Times New Roman" w:hAnsi="Times New Roman" w:cs="Times New Roman"/>
          <w:color w:val="000000" w:themeColor="text1"/>
        </w:rPr>
      </w:pPr>
    </w:p>
    <w:p w:rsidR="009C646B" w:rsidRDefault="009C646B" w:rsidP="00E2593F">
      <w:pPr>
        <w:ind w:left="5245"/>
        <w:rPr>
          <w:rFonts w:ascii="Times New Roman" w:hAnsi="Times New Roman" w:cs="Times New Roman"/>
          <w:color w:val="000000" w:themeColor="text1"/>
        </w:rPr>
      </w:pPr>
    </w:p>
    <w:p w:rsidR="00395CC4" w:rsidRPr="00BE658F" w:rsidRDefault="00395CC4" w:rsidP="009C646B">
      <w:pPr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BE658F">
        <w:rPr>
          <w:color w:val="000000" w:themeColor="text1"/>
          <w:sz w:val="28"/>
          <w:szCs w:val="28"/>
        </w:rPr>
        <w:t xml:space="preserve">                                           </w:t>
      </w:r>
      <w:r w:rsidR="00364A85"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</w:t>
      </w:r>
      <w:r w:rsidR="009C3781"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</w:t>
      </w:r>
      <w:r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</w:p>
    <w:p w:rsidR="00395CC4" w:rsidRPr="00BE658F" w:rsidRDefault="009C646B" w:rsidP="009C646B">
      <w:pPr>
        <w:ind w:left="5245" w:hanging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A85"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Первомайского </w:t>
      </w:r>
      <w:r w:rsidR="00E2593F"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395CC4"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95CC4" w:rsidRPr="00BE658F" w:rsidRDefault="009C646B" w:rsidP="009C646B">
      <w:pPr>
        <w:tabs>
          <w:tab w:val="left" w:pos="75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5E4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556A">
        <w:rPr>
          <w:rFonts w:ascii="Times New Roman" w:hAnsi="Times New Roman" w:cs="Times New Roman"/>
          <w:color w:val="000000" w:themeColor="text1"/>
          <w:sz w:val="28"/>
          <w:szCs w:val="28"/>
        </w:rPr>
        <w:t>от 17.02</w:t>
      </w:r>
      <w:r w:rsidR="008A4AE8"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CB6332"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CC4"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364A85" w:rsidRPr="00BE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56A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</w:p>
    <w:p w:rsidR="00856B11" w:rsidRDefault="00856B11" w:rsidP="00D7270F">
      <w:pPr>
        <w:tabs>
          <w:tab w:val="left" w:pos="7520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6B11" w:rsidRDefault="00856B11" w:rsidP="00D7270F">
      <w:pPr>
        <w:tabs>
          <w:tab w:val="left" w:pos="7520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ПОЛОЖЕНИЕ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об инициативных проектах, выдвигаемых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 территории муниципального образования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</w:t>
      </w:r>
      <w:r w:rsidR="005E40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Первомайское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сельское поселение»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4854B3" w:rsidP="004854B3">
      <w:pPr>
        <w:numPr>
          <w:ilvl w:val="0"/>
          <w:numId w:val="21"/>
        </w:numPr>
        <w:suppressAutoHyphens/>
        <w:autoSpaceDE w:val="0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Общие положения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4854B3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Настоящее Положение регулирует порядок выдвижения, внесения, обсуждения, рассмотрения инициативных проектов в муниципальном образовании «</w:t>
      </w:r>
      <w:r w:rsidR="00485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Первомайское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сельское поселение»</w:t>
      </w:r>
      <w:r w:rsidR="00485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(далее – Первомайское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сельское поселение), а также их конкурсного отбора, в том числе порядок выдвижения и внесения инициативных проектов, выдвигаемых в целях получения финансовой поддержки за счет субсидий из областного бюджета на их реализацию.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4854B3">
      <w:pPr>
        <w:numPr>
          <w:ilvl w:val="0"/>
          <w:numId w:val="21"/>
        </w:num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Порядок выдвижения, внесения и обсуждения инициативных проектов, выдвигаемых </w:t>
      </w:r>
      <w:r w:rsidR="00485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 Первомайском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сельском поселении в целях, не связанных с получением финансовой поддержки за счет субсидий из областного бюджета на их реализацию, а также их рассмотрения и конкурсного отбора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4854B3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1. Инициативный проект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выдвигается и реали</w:t>
      </w:r>
      <w:r w:rsidR="00485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зуется</w:t>
      </w:r>
      <w:proofErr w:type="gramEnd"/>
      <w:r w:rsidR="00485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на территории 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поселения.</w:t>
      </w:r>
    </w:p>
    <w:p w:rsidR="00BE658F" w:rsidRPr="00BE658F" w:rsidRDefault="00BE658F" w:rsidP="004854B3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2. Инициаторами выдвижения инициативного проекта (далее – инициаторы проекта) вправе выступать:</w:t>
      </w:r>
    </w:p>
    <w:p w:rsidR="00BE658F" w:rsidRPr="00BE658F" w:rsidRDefault="00BE658F" w:rsidP="004854B3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 w:rsidR="00485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поселения;</w:t>
      </w:r>
    </w:p>
    <w:p w:rsidR="00BE658F" w:rsidRPr="00BE658F" w:rsidRDefault="00BE658F" w:rsidP="004854B3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органы территориального общественного самоуправления;</w:t>
      </w:r>
    </w:p>
    <w:p w:rsidR="00BE658F" w:rsidRPr="00BE658F" w:rsidRDefault="00BE658F" w:rsidP="004854B3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староста сельского населенного пункта.</w:t>
      </w:r>
    </w:p>
    <w:p w:rsidR="00BE658F" w:rsidRPr="00BE658F" w:rsidRDefault="00BE658F" w:rsidP="004854B3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3.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Инициативный проект до его внесения в Администрацию </w:t>
      </w:r>
      <w:r w:rsidR="00485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 w:rsidR="00DE41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  <w:proofErr w:type="gramEnd"/>
    </w:p>
    <w:p w:rsidR="00BE658F" w:rsidRPr="00BE658F" w:rsidRDefault="00BE658F" w:rsidP="00CD4689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Решение о выдвижении инициативного проекта оформляется протоколом собрания (конференции) граждан о выдвижении инициативного проекта в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 xml:space="preserve">соответствии с типовой формой согласно </w:t>
      </w:r>
      <w:hyperlink r:id="rId10" w:history="1">
        <w:r w:rsidRPr="00BE658F">
          <w:rPr>
            <w:rStyle w:val="af9"/>
            <w:rFonts w:ascii="Times New Roman" w:eastAsia="Times New Roman" w:hAnsi="Times New Roman" w:cs="Times New Roman"/>
            <w:bCs/>
            <w:sz w:val="28"/>
            <w:szCs w:val="28"/>
            <w:lang w:eastAsia="ar-SA" w:bidi="ar-SA"/>
          </w:rPr>
          <w:t>приложению № 1</w:t>
        </w:r>
      </w:hyperlink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к настоящему Положению.</w:t>
      </w:r>
    </w:p>
    <w:p w:rsidR="00BE658F" w:rsidRPr="00BE658F" w:rsidRDefault="00BE658F" w:rsidP="00CD4689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 протоколе собрания (конференции) граждан указывается наименование инициативного проекта с указанием видов товаров, работ и (услуг), закупка которых будет осуществлятьс</w:t>
      </w:r>
      <w:r w:rsidR="00CD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я в целях реализации проекта и по возможности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наименование учреждения (предприятия), для которого планируется з</w:t>
      </w:r>
      <w:r w:rsidR="00CD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акупить товары, работы (услуги),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и поддержке его выдвижения;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CD4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поселения.</w:t>
      </w:r>
    </w:p>
    <w:p w:rsidR="00BE658F" w:rsidRPr="00BE658F" w:rsidRDefault="00BE658F" w:rsidP="004F3BF9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 одном собрании (конференции) граждан возможно рассмотрение нескольких инициативных проектов.</w:t>
      </w:r>
    </w:p>
    <w:p w:rsidR="00BE658F" w:rsidRPr="00BE658F" w:rsidRDefault="00BE658F" w:rsidP="004F3BF9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BE658F" w:rsidRPr="00BE658F" w:rsidRDefault="00BE658F" w:rsidP="00B623E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В период действия ограничений на проведение мероприятий с присутствием граждан на территории </w:t>
      </w:r>
      <w:r w:rsidR="00B623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BE658F" w:rsidRPr="00BE658F" w:rsidRDefault="00BE658F" w:rsidP="00B623E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5.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приложению № 2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к настоящему Положению.</w:t>
      </w:r>
    </w:p>
    <w:p w:rsidR="00BE658F" w:rsidRPr="00BE658F" w:rsidRDefault="00BE658F" w:rsidP="00B623E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6. Предлагаемый к реализации инициативный проект должен содержать:</w:t>
      </w:r>
    </w:p>
    <w:p w:rsidR="00BE658F" w:rsidRPr="00BE658F" w:rsidRDefault="00BE658F" w:rsidP="0001385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описание инициативного проекта по типовой форме согласно приложению            № 3 к настоящему Положению; </w:t>
      </w:r>
    </w:p>
    <w:p w:rsidR="00BE658F" w:rsidRPr="00BE658F" w:rsidRDefault="00BE658F" w:rsidP="0001385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BE658F" w:rsidRPr="00BE658F" w:rsidRDefault="00BE658F" w:rsidP="0001385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 w:rsidR="00013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поселения.</w:t>
      </w:r>
    </w:p>
    <w:p w:rsidR="00BE658F" w:rsidRPr="00BE658F" w:rsidRDefault="00BE658F" w:rsidP="0001385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8.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Администрация </w:t>
      </w:r>
      <w:r w:rsidR="00013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 w:rsidR="00013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 информационно-телекоммуникационной сети «Интернет» информации о проблеме, решение которой имеет приоритетное значение для жителей </w:t>
      </w:r>
      <w:r w:rsidR="00013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необходимых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проекта. </w:t>
      </w:r>
    </w:p>
    <w:p w:rsidR="00BE658F" w:rsidRPr="00BE658F" w:rsidRDefault="00BE658F" w:rsidP="0001385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Одновременно граждане информируются о возможности представления в Администрацию </w:t>
      </w:r>
      <w:r w:rsidR="001907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BE658F" w:rsidRPr="00BE658F" w:rsidRDefault="00BE658F" w:rsidP="001F3725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Свои замечания и предложения вправе направлять жители </w:t>
      </w:r>
      <w:r w:rsidR="001F37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поселения, достигшие шестнадцатилетнего возраста.</w:t>
      </w:r>
    </w:p>
    <w:p w:rsidR="00BE658F" w:rsidRPr="00BE658F" w:rsidRDefault="00BE658F" w:rsidP="0044770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Замечания и предложения, поступившие от жителей </w:t>
      </w:r>
      <w:r w:rsidR="004477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поселения, носят рекомендательный характер.</w:t>
      </w:r>
    </w:p>
    <w:p w:rsidR="00BE658F" w:rsidRPr="00BE658F" w:rsidRDefault="00BE658F" w:rsidP="0044770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9. Инициативный проект рассматривается Администрацией </w:t>
      </w:r>
      <w:r w:rsidR="004477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 течение 30 календарных дней со дня его внесения. По результатам рассмотрения инициативного проекта Администрация </w:t>
      </w:r>
      <w:r w:rsidR="004477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="0044770D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сельского поселения принимает одно из следующих решений: </w:t>
      </w:r>
    </w:p>
    <w:p w:rsidR="00BE658F" w:rsidRPr="00BE658F" w:rsidRDefault="00BE658F" w:rsidP="0044770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4477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Первомайского сельского поселения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на соответствующие цели и (или) в соответствии с порядком составления и рассмотрения проекта бюджета </w:t>
      </w:r>
      <w:r w:rsidR="004477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(внесения изменений в решение о местном бюджете);</w:t>
      </w:r>
    </w:p>
    <w:p w:rsidR="00BE658F" w:rsidRPr="00BE658F" w:rsidRDefault="00BE658F" w:rsidP="0044770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E658F" w:rsidRPr="00BE658F" w:rsidRDefault="00BE658F" w:rsidP="00BC357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10. Администрация </w:t>
      </w:r>
      <w:r w:rsidR="00BC35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вправе отказать в поддержке инициативного проекта в случаях:</w:t>
      </w:r>
    </w:p>
    <w:p w:rsidR="00BE658F" w:rsidRPr="00BE658F" w:rsidRDefault="00BE658F" w:rsidP="006724E6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несоблюдения установленного порядка внесения инициативного проекта и его рассмотрения;</w:t>
      </w:r>
    </w:p>
    <w:p w:rsidR="00BE658F" w:rsidRPr="00BE658F" w:rsidRDefault="006724E6" w:rsidP="00013857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  <w:t>н</w:t>
      </w:r>
      <w:r w:rsidR="00BE658F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Ивановского сельского поселения и иным муниципальным нормативных правовым актам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="00BE658F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поселения;</w:t>
      </w:r>
    </w:p>
    <w:p w:rsidR="00BE658F" w:rsidRPr="00BE658F" w:rsidRDefault="00BE658F" w:rsidP="006724E6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6724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необходимых полномочий и прав;</w:t>
      </w:r>
    </w:p>
    <w:p w:rsidR="00BE658F" w:rsidRPr="00BE658F" w:rsidRDefault="00BE658F" w:rsidP="006724E6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отсутствия средств бюджета </w:t>
      </w:r>
      <w:r w:rsidR="006724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E658F" w:rsidRPr="00BE658F" w:rsidRDefault="00BE658F" w:rsidP="006724E6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наличия возможности решения описанной в инициативном проекте проблемы более эффективным способом;</w:t>
      </w:r>
    </w:p>
    <w:p w:rsidR="00BE658F" w:rsidRPr="00BE658F" w:rsidRDefault="00BE658F" w:rsidP="00B814F0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признания инициативного проекта не прошедшим конкурсный отбор.</w:t>
      </w:r>
    </w:p>
    <w:p w:rsidR="00BE658F" w:rsidRPr="00BE658F" w:rsidRDefault="00BE658F" w:rsidP="003C17E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 xml:space="preserve">11. Администрация </w:t>
      </w:r>
      <w:r w:rsidR="003C17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BE658F" w:rsidRPr="00BE658F" w:rsidRDefault="00BE658F" w:rsidP="003C17E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12. В случае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,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если в Администрацию </w:t>
      </w:r>
      <w:r w:rsidR="003C17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внесено несколько инициативных проектов, в том числе с постановкой аналогичных по содержанию приоритетных проблем, Администрация </w:t>
      </w:r>
      <w:r w:rsidR="003C17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организует проведение их конкурсного отбора. </w:t>
      </w:r>
    </w:p>
    <w:p w:rsidR="00BE658F" w:rsidRPr="00BE658F" w:rsidRDefault="00BE658F" w:rsidP="003C17E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 w:rsidR="003C17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BE658F" w:rsidRPr="00BE658F" w:rsidRDefault="00BE658F" w:rsidP="003C17E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Состав комиссии утверждается распоряжением Администрации </w:t>
      </w:r>
      <w:r w:rsidR="003C17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поселения.</w:t>
      </w:r>
    </w:p>
    <w:p w:rsidR="00BE658F" w:rsidRPr="00BE658F" w:rsidRDefault="00BE658F" w:rsidP="0083678F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Администрация </w:t>
      </w:r>
      <w:r w:rsidR="00F564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="00F56457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сельского поселения в течение 12 календарных дней со дня поступления инициативных проектов, сведений и документов, предусмотренных пунктом 6 настоящего раздела, передает их в комиссию.</w:t>
      </w:r>
    </w:p>
    <w:p w:rsidR="00BE658F" w:rsidRPr="00BE658F" w:rsidRDefault="00BE658F" w:rsidP="00F5645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BE658F" w:rsidRPr="00BE658F" w:rsidRDefault="00BE658F" w:rsidP="00F5645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социальная значимость инициативного проекта;</w:t>
      </w:r>
    </w:p>
    <w:p w:rsidR="00BE658F" w:rsidRPr="00BE658F" w:rsidRDefault="00BE658F" w:rsidP="00F5645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степень финансового участия лиц, заинтересованных в реализации инициативного проекта;</w:t>
      </w:r>
    </w:p>
    <w:p w:rsidR="00BE658F" w:rsidRPr="00BE658F" w:rsidRDefault="00BE658F" w:rsidP="00F5645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степень имущественного и трудового участия лиц, заинтересованных в реализации инициативного проекта.</w:t>
      </w:r>
    </w:p>
    <w:p w:rsidR="00BE658F" w:rsidRPr="00BE658F" w:rsidRDefault="00BE658F" w:rsidP="002E0214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BE658F" w:rsidRPr="00BE658F" w:rsidRDefault="00BE658F" w:rsidP="002E0214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2E02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поселения.</w:t>
      </w:r>
    </w:p>
    <w:p w:rsidR="00BE658F" w:rsidRPr="00BE658F" w:rsidRDefault="00BE658F" w:rsidP="002E0214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BE658F" w:rsidRPr="00BE658F" w:rsidRDefault="00BE658F" w:rsidP="002E0214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BE658F" w:rsidRPr="00BE658F" w:rsidRDefault="00BE658F" w:rsidP="002E0214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BE658F" w:rsidRPr="00BE658F" w:rsidRDefault="00BE658F" w:rsidP="002E0214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19. Комиссия направляет протокол заседания с результатами конкурсного отбора в Администрацию </w:t>
      </w:r>
      <w:r w:rsidR="002E02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 течение 3 календарных дней со дня проведения заседания.</w:t>
      </w:r>
    </w:p>
    <w:p w:rsidR="00BE658F" w:rsidRPr="00BE658F" w:rsidRDefault="00BE658F" w:rsidP="00CC375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bookmarkStart w:id="1" w:name="Par268"/>
      <w:bookmarkEnd w:id="1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 xml:space="preserve">20. Администрация </w:t>
      </w:r>
      <w:r w:rsidR="00CC37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BE658F" w:rsidRPr="00BE658F" w:rsidRDefault="00BE658F" w:rsidP="00CC375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C37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 информационно-телекоммуникационной сети «Интернет». </w:t>
      </w:r>
    </w:p>
    <w:p w:rsidR="00BE658F" w:rsidRPr="00BE658F" w:rsidRDefault="00BE658F" w:rsidP="00CC375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BE658F" w:rsidRPr="00BE658F" w:rsidRDefault="00BE658F" w:rsidP="00CC375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BE658F" w:rsidRPr="00BE658F" w:rsidRDefault="00BE658F" w:rsidP="00CC375D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24. Отчет Администрации </w:t>
      </w:r>
      <w:r w:rsidR="00CC37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CC37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E658F" w:rsidRPr="00BE658F" w:rsidRDefault="00BE658F" w:rsidP="00CC37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C73C7">
      <w:pPr>
        <w:numPr>
          <w:ilvl w:val="0"/>
          <w:numId w:val="21"/>
        </w:num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Особенности выдвижения и внесения инициативных проектов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в муниципальном образовании «</w:t>
      </w:r>
      <w:r w:rsidR="00DC73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Первомайское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сельское поселение» в целях получения финансовой поддержки за счет субсидий из областного бюджета на их реализацию</w:t>
      </w:r>
    </w:p>
    <w:p w:rsidR="00BE658F" w:rsidRPr="00BE658F" w:rsidRDefault="00BE658F" w:rsidP="00CC37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1. Инициативы о внесении инициативных проектов, выдвигаемых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 w:rsidR="00DC73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Первомайском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сельском поселении в целях получения финансовой поддержки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за счет субсидий из областного бюджета на их реализацию (далее – инициативные проекты), размещаются на </w:t>
      </w:r>
      <w:proofErr w:type="spell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интернет-ресурсе</w:t>
      </w:r>
      <w:proofErr w:type="spell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интернет-ресурс</w:t>
      </w:r>
      <w:proofErr w:type="spell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).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Инициатором размещения инициативы о внесении инициативного проекта может выступить один гражданин, достигший шестнадцатилетнего возраста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и проживающий на территории </w:t>
      </w:r>
      <w:r w:rsidR="00DC73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DC73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="00DC73C7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сельского поселения.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Размещение инициатив о внесении инициативных проектов (далее – инициатива) на </w:t>
      </w:r>
      <w:proofErr w:type="spell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интернет-ресурсе</w:t>
      </w:r>
      <w:proofErr w:type="spell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осуществляется пользователями, прошедшими авторизацию с использованием единой системы идентификации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и аутентификации (далее – ЕСИА).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2. При размещении инициативы указываются: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на ситуацию в населенном пункте, ожидаемый социальный или экономический эффект);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тип объекта общественной инфраструктуры, на развитие (создание) которого направлен проект;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адрес объекта общественной инфраструктуры, на развитие (создание) которого направлен проект;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стоимость реализации инициативного проекта.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на реализацию инициативного проекта.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3. Размещение инициатив осуществляется на </w:t>
      </w:r>
      <w:proofErr w:type="spell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интернет-ресурсе</w:t>
      </w:r>
      <w:proofErr w:type="spell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в течение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20 календарных дней со дня публикации извещения 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4. В период размещения инициатив на </w:t>
      </w:r>
      <w:proofErr w:type="spell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интернет-ресурсе</w:t>
      </w:r>
      <w:proofErr w:type="spell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Один пользователь может присоединиться не более чем к 3 инициативным группам граждан.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5. После истечения периода размещения инициатив на </w:t>
      </w:r>
      <w:proofErr w:type="spell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интернет-ресурсе</w:t>
      </w:r>
      <w:proofErr w:type="spell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Для обеспечения проведения голосования Администрацией </w:t>
      </w:r>
      <w:r w:rsidR="00DC73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 течение 21 календарного дня после дня истечения срока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Для участия в голосовании инициатива должна соответствовать следующим требованиям: 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 инициативной группе проекта должно быть не менее 10 человек;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вносимый инициативный проект должен предусматривать реализацию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на территории </w:t>
      </w:r>
      <w:r w:rsidR="00DC73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по решению вопросов местного значения или иных вопросов, право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решения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которых предоставлено органам местного самоуправления;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инициативный проект должен быть направлен на развитие объекта муниципальной собственности;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В день окончания срока на проведение отбора инициатив для участия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голосовании Администрация </w:t>
      </w:r>
      <w:r w:rsidR="00DC73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 голосование может быть вынесено не более 30 инициатив.</w:t>
      </w:r>
    </w:p>
    <w:p w:rsidR="00BE658F" w:rsidRPr="00BE658F" w:rsidRDefault="00BE658F" w:rsidP="00DC73C7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6. Голосование проводится в течение 20 календарных дней.</w:t>
      </w:r>
    </w:p>
    <w:p w:rsidR="00BE658F" w:rsidRPr="00BE658F" w:rsidRDefault="00BE658F" w:rsidP="00681161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 xml:space="preserve">7. В ходе проведения голосования пользователи вправе проголосовать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BE658F" w:rsidRPr="00BE658F" w:rsidRDefault="00BE658F" w:rsidP="00681161">
      <w:pPr>
        <w:suppressAutoHyphens/>
        <w:autoSpaceDE w:val="0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Пользователь вправе проголосовать не более чем за 3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инициативных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проекта.</w:t>
      </w:r>
    </w:p>
    <w:p w:rsidR="00BE658F" w:rsidRPr="00BE658F" w:rsidRDefault="00BE658F" w:rsidP="00681161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681161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IV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 Порядок расчета и возврата сумм инициативных платежей, подлежащих возврату</w:t>
      </w:r>
    </w:p>
    <w:p w:rsidR="00BE658F" w:rsidRPr="00BE658F" w:rsidRDefault="00BE658F" w:rsidP="00681161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68116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1. В случае если инициативный проект, в том числе выдвинутый в целях получения финансовой поддержки за счет субсидий из областного бюджета на их реализацию, не был реализован, инициативные платежи подлежат возврату лицам,  в том числе организациям, осуществившим их перечисление в бюджет </w:t>
      </w:r>
      <w:r w:rsidR="0068116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поселения.</w:t>
      </w:r>
    </w:p>
    <w:p w:rsidR="00BE658F" w:rsidRPr="00BE658F" w:rsidRDefault="00BE658F" w:rsidP="0068116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2.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 случае образования экономии средств местного бюджета по итогам реализации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реализацию,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  <w:proofErr w:type="gramEnd"/>
    </w:p>
    <w:p w:rsidR="00BE658F" w:rsidRPr="00BE658F" w:rsidRDefault="00BE658F" w:rsidP="00681161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68116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P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i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 xml:space="preserve"> = S1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p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 xml:space="preserve"> x (</w:t>
      </w:r>
      <w:proofErr w:type="spellStart"/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S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p</w:t>
      </w:r>
      <w:proofErr w:type="spell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 xml:space="preserve"> :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 xml:space="preserve"> S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ip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) x (P1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i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 xml:space="preserve"> / </w:t>
      </w:r>
      <w:proofErr w:type="spell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S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p</w:t>
      </w:r>
      <w:proofErr w:type="spell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);</w:t>
      </w:r>
    </w:p>
    <w:p w:rsidR="00BE658F" w:rsidRPr="00BE658F" w:rsidRDefault="00BE658F" w:rsidP="00681161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</w:pPr>
    </w:p>
    <w:p w:rsidR="00BE658F" w:rsidRPr="00BE658F" w:rsidRDefault="00BE658F" w:rsidP="00681161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где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P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i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eastAsia="ar-SA" w:bidi="ar-SA"/>
        </w:rPr>
        <w:t xml:space="preserve">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– размер инициативного платежа, подлежащего возврату;</w:t>
      </w:r>
    </w:p>
    <w:p w:rsidR="00BE658F" w:rsidRPr="00BE658F" w:rsidRDefault="00BE658F" w:rsidP="00681161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S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ip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– фактическая стоимость реализации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реализацию;</w:t>
      </w:r>
    </w:p>
    <w:p w:rsidR="00BE658F" w:rsidRPr="00BE658F" w:rsidRDefault="00BE658F" w:rsidP="00681161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proofErr w:type="spell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S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p</w:t>
      </w:r>
      <w:proofErr w:type="spell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– сумма всех инициативных платежей;</w:t>
      </w:r>
    </w:p>
    <w:p w:rsidR="00BE658F" w:rsidRPr="00BE658F" w:rsidRDefault="00BE658F" w:rsidP="00681161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P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</w:t>
      </w:r>
      <w:proofErr w:type="spell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i</w:t>
      </w:r>
      <w:proofErr w:type="spell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– размер перечисленного в местный бюджет инициативного платежа;</w:t>
      </w:r>
    </w:p>
    <w:p w:rsidR="00BE658F" w:rsidRPr="00BE658F" w:rsidRDefault="00BE658F" w:rsidP="00681161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ar-SA" w:bidi="ar-SA"/>
        </w:rPr>
        <w:t>S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val="en-US" w:eastAsia="ar-SA" w:bidi="ar-SA"/>
        </w:rPr>
        <w:t>p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– сумма средств, не израсходованных в ходе реализации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реализацию.</w:t>
      </w:r>
      <w:proofErr w:type="gramEnd"/>
    </w:p>
    <w:p w:rsidR="00BE658F" w:rsidRPr="00BE658F" w:rsidRDefault="00BE658F" w:rsidP="0068116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 w:rsidR="009108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в качестве инициативных платежей, адресованных в Администрацию </w:t>
      </w:r>
      <w:r w:rsidR="009108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поселения, в которых указываются реквизиты счета для поступления денежных средств.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 w:type="page"/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№ 1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 Положению об инициативных проектах, выдвигаемых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 территории муниципального образования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</w:t>
      </w:r>
      <w:r w:rsidR="009108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Первомайское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сельское поселение»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ТИПОВАЯ ФОРМА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протокола собрания (конференции) граждан о выдвижении инициативного проекта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Протокол № ______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собрания (конференции) граждан о выдвижении инициативного проекта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_______________________________________________________________________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муниципального образования, на территории которого реализуется инициативный проект</w:t>
      </w:r>
      <w:proofErr w:type="gramEnd"/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________________________________________________________________________наименование территориального общественного самоуправления (в случае, если</w:t>
      </w:r>
      <w:proofErr w:type="gramEnd"/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проводится собрание (конференция) граждан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________________________________________________________________________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 целях осуществления территориального общественного самоуправления)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Дата пр</w:t>
      </w:r>
      <w:r w:rsidR="00D5793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оведения собрания (конференции)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граждан:_______________________________________________________________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Место проведения собрания (конференции) граждан:_________________________________________________________________________________________________________</w:t>
      </w:r>
      <w:r w:rsidR="00D5793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Время начала собрания (конференции) граждан: _______ часов ____________ минут.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Время окончания собрания (конференции) граждан: _______ часов ________ минут.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Присутствовало _________________ человек (по </w:t>
      </w:r>
      <w:hyperlink r:id="rId11" w:history="1">
        <w:r w:rsidRPr="00BE658F">
          <w:rPr>
            <w:rStyle w:val="af9"/>
            <w:rFonts w:ascii="Times New Roman" w:eastAsia="Times New Roman" w:hAnsi="Times New Roman" w:cs="Times New Roman"/>
            <w:bCs/>
            <w:sz w:val="28"/>
            <w:szCs w:val="28"/>
            <w:lang w:eastAsia="ar-SA" w:bidi="ar-SA"/>
          </w:rPr>
          <w:t>списку</w:t>
        </w:r>
      </w:hyperlink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согласно приложению № 1).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Председатель собрания (конференции): ________________________________________________________________________.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Секретарь собрания (конференции):__________________________________________________________.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1. Об избрании председателя собрания (конференции) граждан о выдвижении инициативного проекта.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СЛУШАЛИ: ________________________________________________________________________.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ГОЛОСОВАЛИ: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«за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«против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«воздержались» - 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РЕШИЛИ:</w:t>
      </w:r>
    </w:p>
    <w:p w:rsidR="00BE658F" w:rsidRPr="00BE658F" w:rsidRDefault="00BE658F" w:rsidP="00D5793C">
      <w:pPr>
        <w:suppressAutoHyphens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Избрать председателем собрания (конференции) граждан ________________________________________________________________________.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2. О формировании повестки дня собрания (конференции) граждан.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СЛУШАЛИ:</w:t>
      </w:r>
    </w:p>
    <w:p w:rsidR="00BE658F" w:rsidRPr="00BE658F" w:rsidRDefault="00BE658F" w:rsidP="001E6C94">
      <w:pPr>
        <w:suppressAutoHyphens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Председателя собрания (конференции) граждан ________________________________________</w:t>
      </w:r>
      <w:r w:rsidR="00A001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 предложением утвердить следующую повестку дня собрания граждан: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1. Об избрании секретаря собрания (конференции) граждан.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2. О рассмотрении вопроса о целесообразности реализации инициативного проекта и поддержке его выдвижения.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4. Об определении представителей, ответственных за направление инициативного проекта в Администрацию Ивановского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ГОЛОСОВАЛИ: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«за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«против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«воздержались» - 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РЕШИЛИ: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Утвердить предложенную повестку дня собрания (конференции) граждан.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2. По первому вопросу повестки дня собрания (конференции) граждан: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СЛУШАЛИ: ______________________________________________________________________.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 председателя собрания (конференции) граждан)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ГОЛОСОВАЛИ: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«за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«против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«воздержались» - 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РЕШИЛИ: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Избрать секретарем собрания (конференции) граждан 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________________________________________________________________________.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3. По второму вопросу повестки дня собрания (конференции) граждан: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СЛУШАЛИ: ________________________________________________________________________,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СЛУШАЛИ: ________________________________________________________________________.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ГОЛОСОВАЛИ: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«за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«против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«воздержались» - 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РЕШИЛИ:</w:t>
      </w:r>
    </w:p>
    <w:p w:rsidR="00BE658F" w:rsidRPr="00A001C7" w:rsidRDefault="00BE658F" w:rsidP="00A001C7">
      <w:pPr>
        <w:numPr>
          <w:ilvl w:val="0"/>
          <w:numId w:val="18"/>
        </w:numPr>
        <w:suppressAutoHyphens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Поддержать выдвижение инициативного проекта:________________________</w:t>
      </w:r>
      <w:r w:rsidR="00A001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инициативного проекта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A001C7">
      <w:pPr>
        <w:suppressAutoHyphens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 признать целесообразным его реализацию на территории _____________________________________________________________________.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муниципального образования)</w:t>
      </w:r>
    </w:p>
    <w:p w:rsidR="00BE658F" w:rsidRPr="00BE658F" w:rsidRDefault="00D20356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Установить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,</w:t>
      </w:r>
      <w:r w:rsidR="00BE658F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ч</w:t>
      </w:r>
      <w:proofErr w:type="gramEnd"/>
      <w:r w:rsidR="00BE658F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то</w:t>
      </w:r>
      <w:proofErr w:type="spellEnd"/>
      <w:r w:rsidR="00BE658F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4. По третьему вопросу повестки дня собрания граждан: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СЛУШАЛИ: ________________________________________</w:t>
      </w:r>
      <w:r w:rsidR="00D203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,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СЛУШАЛИ: __________________________________________________</w:t>
      </w:r>
      <w:r w:rsidR="00D203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СЛУШАЛИ: ________________________________________</w:t>
      </w:r>
      <w:r w:rsidR="00D203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ГОЛОСОВАЛИ: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«за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«против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«воздержались» - 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РЕШИЛИ: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1) ________________________________________</w:t>
      </w:r>
      <w:r w:rsidR="00DE13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мероприятий, работ, услуг)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</w:t>
      </w:r>
      <w:r w:rsidR="00DE13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;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 субъекта осуществления мероприятий, работ, услуг)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2) __________________________________________</w:t>
      </w:r>
      <w:r w:rsidR="00DE13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мероприятий, работ, услуг)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</w:t>
      </w:r>
      <w:r w:rsidR="00DE13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;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 субъекта осуществления мероприятий, работ, услуг)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3) ____________________________________________________</w:t>
      </w:r>
      <w:r w:rsidR="00DE13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мероприятий, работ, услуг)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</w:t>
      </w:r>
      <w:r w:rsidR="00DE13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 субъекта осуществления мероприятий, работ, услуг)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BE658F">
          <w:rPr>
            <w:rStyle w:val="af9"/>
            <w:rFonts w:ascii="Times New Roman" w:eastAsia="Times New Roman" w:hAnsi="Times New Roman" w:cs="Times New Roman"/>
            <w:bCs/>
            <w:sz w:val="28"/>
            <w:szCs w:val="28"/>
            <w:lang w:eastAsia="ar-SA" w:bidi="ar-SA"/>
          </w:rPr>
          <w:t>списку</w:t>
        </w:r>
      </w:hyperlink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согласно приложению № 2).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5. По четвертому вопросу повестки дня собрания граждан: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СЛУШАЛИ: _________________________________________________________________.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ГОЛОСОВАЛИ: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«за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«против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 - _______;</w:t>
      </w:r>
      <w:proofErr w:type="gramEnd"/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«воздержались» - _______.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РЕШИЛИ: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Определить представителей, ответственных за направление инициативного проекта в Администрацию </w:t>
      </w:r>
      <w:r w:rsidR="00DE13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BE658F" w:rsidRPr="00BE658F" w:rsidTr="004854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№</w:t>
            </w:r>
          </w:p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proofErr w:type="gram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</w:t>
            </w:r>
            <w:proofErr w:type="gramEnd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Адрес электронной почты</w:t>
            </w:r>
          </w:p>
        </w:tc>
      </w:tr>
      <w:tr w:rsidR="00BE658F" w:rsidRPr="00BE658F" w:rsidTr="004854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4</w:t>
            </w:r>
          </w:p>
        </w:tc>
      </w:tr>
      <w:tr w:rsidR="00BE658F" w:rsidRPr="00BE658F" w:rsidTr="004854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D5793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E13D5">
      <w:pPr>
        <w:suppressAutoHyphens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Председатель собрания (конференции) граждан: ________________________________________</w:t>
      </w:r>
      <w:r w:rsidR="00DE13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(подпись)                                                                                                                  (ФИО)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DE13D5">
      <w:pPr>
        <w:suppressAutoHyphens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Секретарь собрания (конференции) граждан: ________________________________________ ________________________________</w:t>
      </w:r>
    </w:p>
    <w:p w:rsidR="00BE658F" w:rsidRPr="00BE658F" w:rsidRDefault="00BE658F" w:rsidP="00D5793C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                                   (подпись)                                                                           (ФИО)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 w:type="page"/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№ 1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 протоколу № _____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собрания (конференции) граждан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о выдвижении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инициативного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СПИСОК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граждан, присутствовавших на собрании (конференции) граждан о выдвижении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инициативного проекта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BE658F" w:rsidRPr="00BE658F" w:rsidTr="004854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№ </w:t>
            </w:r>
            <w:proofErr w:type="gram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</w:t>
            </w:r>
            <w:proofErr w:type="gramEnd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Подпись</w:t>
            </w:r>
          </w:p>
        </w:tc>
      </w:tr>
      <w:tr w:rsidR="00BE658F" w:rsidRPr="00BE658F" w:rsidTr="004854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4</w:t>
            </w:r>
          </w:p>
        </w:tc>
      </w:tr>
      <w:tr w:rsidR="00BE658F" w:rsidRPr="00BE658F" w:rsidTr="004854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Дата проведения собрания (конференции) граждан: __________________________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Председатель собрания (конференции) граждан: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 ________________________________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                                   (подпись)                                                                           (ФИО)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Секретарь собрания (конференции) граждан: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 ________________________________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                                   (подпись)                                                                           (ФИО)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Приложение № 2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 протоколу № _____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собрания (конференции) граждан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о выдвижении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инициативного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проекта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СПИСОК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граждан, изъявивших желание принять трудовое участие в реализации инициативного проекта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BE658F" w:rsidRPr="00BE658F" w:rsidTr="004854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№</w:t>
            </w:r>
            <w:proofErr w:type="gram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</w:t>
            </w:r>
            <w:proofErr w:type="gramEnd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Подпись</w:t>
            </w:r>
          </w:p>
        </w:tc>
      </w:tr>
      <w:tr w:rsidR="00BE658F" w:rsidRPr="00BE658F" w:rsidTr="004854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4</w:t>
            </w:r>
          </w:p>
        </w:tc>
      </w:tr>
      <w:tr w:rsidR="00BE658F" w:rsidRPr="00BE658F" w:rsidTr="004854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Дата проведения собрания (конференции) граждан: __________________________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г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Председатель собрания (конференции) граждан: 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 ________________________________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                                   (подпись)                                                                           (ФИО)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Секретарь собрания (конференции) граждан:    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 ________________________________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                                   (подпись)                                                                           (ФИО)</w:t>
      </w:r>
    </w:p>
    <w:p w:rsidR="00BE658F" w:rsidRPr="00BE658F" w:rsidRDefault="00BE658F" w:rsidP="00E2495D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 w:type="page"/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№ 2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 Положению об инициативных проектах, выдвигаемых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 территории муниципального образования</w:t>
      </w:r>
    </w:p>
    <w:p w:rsidR="00BE658F" w:rsidRPr="00BE658F" w:rsidRDefault="007561A4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«Пе</w:t>
      </w:r>
      <w:r w:rsidR="00901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вомайское</w:t>
      </w:r>
      <w:r w:rsidR="00BE658F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сельское поселение»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ТИПОВАЯ ФОРМА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Протокол № ______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собрания граждан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_________________________________________</w:t>
      </w:r>
      <w:r w:rsidR="00C238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муниципального образования)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</w:t>
      </w:r>
      <w:r w:rsidR="00C238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наименование территориального общественного самоуправления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(в случае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,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если проводится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</w:t>
      </w:r>
      <w:r w:rsidR="00C238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собрание граждан в целях осуществления территориального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общественного самоуправления)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Период проведения голосования: ___________________________________________.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По результатам проведенного заочного голосования решили:</w:t>
      </w:r>
    </w:p>
    <w:p w:rsidR="00BE658F" w:rsidRPr="00BE658F" w:rsidRDefault="00BE658F" w:rsidP="00C23846">
      <w:pPr>
        <w:numPr>
          <w:ilvl w:val="0"/>
          <w:numId w:val="2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Поддержать выдвижение инициативного проекта:________________________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________________________________________________________________________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инициативного проекта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 признать целесообразным его реализацию на территории _______________________________________________________________________.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муниципального образования)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2. Установить, что </w:t>
      </w:r>
      <w:proofErr w:type="gramStart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составлять _______________ тыс. рублей.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1) ____________________________________________________________________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мероприятий, работ, услуг)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_______________________________________________________________________;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 субъекта осуществления мероприятий, работ, услуг)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2) ____________________________________________________________________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мероприятий, работ, услуг)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_______________________________________________________________________;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 субъекта осуществления мероприятий, работ, услуг)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3) ____________________________________________________________________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мероприятий, работ, услуг)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</w:t>
      </w:r>
      <w:r w:rsidR="006A5B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 субъекта осуществления мероприятий, работ, услуг)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5. Установить, что трудовое участие в реализации инициативного проекта примут ________ человек.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6. Определить представителей, ответственных за направление инициативного проекта в Администрацию Ивановского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BE658F" w:rsidRPr="00BE658F" w:rsidTr="0048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№</w:t>
            </w:r>
          </w:p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proofErr w:type="gram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</w:t>
            </w:r>
            <w:proofErr w:type="gramEnd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Адрес электронной почты</w:t>
            </w:r>
          </w:p>
        </w:tc>
      </w:tr>
      <w:tr w:rsidR="00BE658F" w:rsidRPr="00BE658F" w:rsidTr="0048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C238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Инициатор (ы) выдвижения инициативы: 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 ________________________________</w:t>
      </w:r>
    </w:p>
    <w:p w:rsidR="00BE658F" w:rsidRPr="00BE658F" w:rsidRDefault="00BE658F" w:rsidP="00C2384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                                   (подпись)                                                                           (ФИО)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BE658F" w:rsidRPr="00BE658F" w:rsidSect="004854B3">
          <w:headerReference w:type="default" r:id="rId13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к протоколу № _____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собрания граждан о выдвижении инициативного проекта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ТИПОВАЯ ФОРМА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предложений инициатора (инициаторов) выдвижения инициативного проекта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1. Инициативный проект: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_____________________________________________________________________________________________________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(наименование инициативного проекта)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2. Инициатор (ы) ________________________________________________________________________________________.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(ФИО, место жительства, телефон)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901886">
      <w:pPr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4. Список представителей, ответственных за направление инициативного проекта в Администрацию Ивановского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BE658F" w:rsidRPr="00BE658F" w:rsidTr="0048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№</w:t>
            </w:r>
          </w:p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proofErr w:type="gram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</w:t>
            </w:r>
            <w:proofErr w:type="gramEnd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Адрес электронной почты</w:t>
            </w:r>
          </w:p>
        </w:tc>
      </w:tr>
      <w:tr w:rsidR="00BE658F" w:rsidRPr="00BE658F" w:rsidTr="0048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4</w:t>
            </w:r>
          </w:p>
        </w:tc>
      </w:tr>
      <w:tr w:rsidR="00BE658F" w:rsidRPr="00BE658F" w:rsidTr="0048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5. Список граждан, поддержавших выдвижение инициативного проекта: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BE658F" w:rsidRPr="00BE658F" w:rsidTr="004854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№</w:t>
            </w:r>
          </w:p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proofErr w:type="gram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</w:t>
            </w:r>
            <w:proofErr w:type="gramEnd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Подпись гражданина</w:t>
            </w:r>
          </w:p>
        </w:tc>
      </w:tr>
      <w:tr w:rsidR="00BE658F" w:rsidRPr="00BE658F" w:rsidTr="004854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BE658F" w:rsidRPr="00BE658F" w:rsidSect="004854B3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№ 3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 Положению об инициативных проектах, выдвигаемых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 территории муниципального образования</w:t>
      </w:r>
    </w:p>
    <w:p w:rsidR="00BE658F" w:rsidRPr="00BE658F" w:rsidRDefault="00AF46CB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«Первомайское</w:t>
      </w:r>
      <w:r w:rsidR="00BE658F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сельское поселение»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ТИПОВАЯ ФОРМА ОПИСАНИЯ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инициативного проекта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526"/>
        <w:gridCol w:w="4505"/>
        <w:gridCol w:w="4823"/>
      </w:tblGrid>
      <w:tr w:rsidR="00BE658F" w:rsidRPr="00BE658F" w:rsidTr="004854B3">
        <w:tc>
          <w:tcPr>
            <w:tcW w:w="53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676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Описание</w:t>
            </w:r>
          </w:p>
        </w:tc>
      </w:tr>
      <w:tr w:rsidR="00BE658F" w:rsidRPr="00BE658F" w:rsidTr="004854B3">
        <w:tc>
          <w:tcPr>
            <w:tcW w:w="53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1.</w:t>
            </w:r>
          </w:p>
        </w:tc>
        <w:tc>
          <w:tcPr>
            <w:tcW w:w="4676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3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4676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Проблема, решение которой имеет приоритетное значение для жителей Ивановского сельского поселения</w:t>
            </w:r>
          </w:p>
        </w:tc>
        <w:tc>
          <w:tcPr>
            <w:tcW w:w="510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3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3.</w:t>
            </w:r>
          </w:p>
        </w:tc>
        <w:tc>
          <w:tcPr>
            <w:tcW w:w="4676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Обоснование предложений по решению проблемы, решение которой имеет приоритетное значение для жителей Ивановского сельского поселения</w:t>
            </w:r>
          </w:p>
        </w:tc>
        <w:tc>
          <w:tcPr>
            <w:tcW w:w="510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3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4.</w:t>
            </w:r>
          </w:p>
        </w:tc>
        <w:tc>
          <w:tcPr>
            <w:tcW w:w="4676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3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5.</w:t>
            </w:r>
          </w:p>
        </w:tc>
        <w:tc>
          <w:tcPr>
            <w:tcW w:w="4676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3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6.</w:t>
            </w:r>
          </w:p>
        </w:tc>
        <w:tc>
          <w:tcPr>
            <w:tcW w:w="4676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BE658F" w:rsidRPr="00BE658F" w:rsidTr="004854B3">
        <w:tc>
          <w:tcPr>
            <w:tcW w:w="53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7.</w:t>
            </w:r>
          </w:p>
        </w:tc>
        <w:tc>
          <w:tcPr>
            <w:tcW w:w="4676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Объем средств местного бюджета в случае, если предполагается использование этих сре</w:t>
            </w:r>
            <w:proofErr w:type="gram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дств в р</w:t>
            </w:r>
            <w:proofErr w:type="gramEnd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№ 4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 Положению об инициативных проектах, выдвигаемых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 территории муници</w:t>
      </w:r>
      <w:r w:rsidR="00AF4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пального образования «Первомайское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сельское поселение»</w:t>
      </w:r>
    </w:p>
    <w:p w:rsidR="00AF46CB" w:rsidRDefault="00AF46CB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ПОЛОЖЕНИЕ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о порядке формирования и деятельности муниципальной комиссии Администрации </w:t>
      </w:r>
      <w:r w:rsidR="00AF4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="00AF46CB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сельского поселения по проведению конкурсного отбора инициативных проектов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AF46CB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1. Настоящее Положение определяет поряд</w:t>
      </w:r>
      <w:r w:rsidR="00AF4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ок формирования и деятельности 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муниципальной комиссии Администрации </w:t>
      </w:r>
      <w:r w:rsidR="00AF4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поселения по проведению конкурсного отбора инициативных проектов (далее – комиссия).</w:t>
      </w:r>
    </w:p>
    <w:p w:rsidR="00BE658F" w:rsidRPr="00BE658F" w:rsidRDefault="00BE658F" w:rsidP="00AF46CB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2. Комиссия:</w:t>
      </w:r>
    </w:p>
    <w:p w:rsidR="00BE658F" w:rsidRPr="00BE658F" w:rsidRDefault="00BE658F" w:rsidP="00AF46CB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BE658F" w:rsidRPr="00BE658F" w:rsidRDefault="00BE658F" w:rsidP="00AF46CB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направляет отобранные инициативные проекты в Администрацию </w:t>
      </w:r>
      <w:r w:rsidR="00AF4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поселения.</w:t>
      </w:r>
    </w:p>
    <w:p w:rsidR="00BE658F" w:rsidRPr="00BE658F" w:rsidRDefault="00BE658F" w:rsidP="00AF46CB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BE658F" w:rsidRPr="00BE658F" w:rsidRDefault="00BE658F" w:rsidP="00AF46CB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Половина членов конкурсной комиссии должна быть назначена на основе предложений Собрания депутатов </w:t>
      </w:r>
      <w:r w:rsidR="00AF4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поселения.</w:t>
      </w:r>
    </w:p>
    <w:p w:rsidR="00BE658F" w:rsidRPr="00BE658F" w:rsidRDefault="00BE658F" w:rsidP="00AF46CB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BE658F" w:rsidRPr="00BE658F" w:rsidRDefault="00BE658F" w:rsidP="0045231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BE658F" w:rsidRPr="00BE658F" w:rsidRDefault="00BE658F" w:rsidP="0045231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BE658F" w:rsidRPr="00BE658F" w:rsidRDefault="00BE658F" w:rsidP="0045231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Указанные лица обязаны заявить о своем участии в Администрацию </w:t>
      </w:r>
      <w:r w:rsidR="004523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Первомайского</w:t>
      </w: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сельского поселения не позднее, чем за 10 дней до дня заседания комиссии.</w:t>
      </w:r>
    </w:p>
    <w:p w:rsidR="00BE658F" w:rsidRPr="00BE658F" w:rsidRDefault="00BE658F" w:rsidP="0045231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Формой работы комиссии являются заседания комиссии.</w:t>
      </w:r>
    </w:p>
    <w:p w:rsidR="00BE658F" w:rsidRPr="00BE658F" w:rsidRDefault="00BE658F" w:rsidP="0045231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Заседание комиссии является правомочным, если на нем присутствует более половины членов комиссии.</w:t>
      </w:r>
    </w:p>
    <w:p w:rsidR="00BE658F" w:rsidRPr="00BE658F" w:rsidRDefault="00BE658F" w:rsidP="0045231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BE658F" w:rsidRPr="00BE658F" w:rsidRDefault="00BE658F" w:rsidP="00452311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452311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Приложение № 5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 Положению об инициативных проектах, выдвигаемых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 территории муниципального образования</w:t>
      </w:r>
    </w:p>
    <w:p w:rsidR="00BE658F" w:rsidRPr="00BE658F" w:rsidRDefault="00452311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«Первомайское</w:t>
      </w:r>
      <w:r w:rsidR="00BE658F"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сельское поселение»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ПОКАЗАТЕЛИ ОЦЕНКИ КРИТЕРИЕВ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BE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инициативных проектов, представленных для конкурсного отбора </w:t>
      </w:r>
    </w:p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4120"/>
        <w:gridCol w:w="3057"/>
      </w:tblGrid>
      <w:tr w:rsidR="00BE658F" w:rsidRPr="00BE658F" w:rsidTr="00452311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Наименование </w:t>
            </w:r>
            <w:proofErr w:type="gram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BE658F" w:rsidRPr="00BE658F" w:rsidTr="00452311">
        <w:trPr>
          <w:trHeight w:val="2190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8F" w:rsidRPr="00BE658F" w:rsidRDefault="00BE658F" w:rsidP="00452311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Социальная значимость инициативного проекта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 балл за каждые 5 человек, но не более 20 баллов</w:t>
            </w:r>
          </w:p>
        </w:tc>
      </w:tr>
      <w:tr w:rsidR="00BE658F" w:rsidRPr="00BE658F" w:rsidTr="00452311">
        <w:trPr>
          <w:trHeight w:val="1932"/>
        </w:trPr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количество </w:t>
            </w:r>
            <w:proofErr w:type="spell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благополучателей</w:t>
            </w:r>
            <w:proofErr w:type="spellEnd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 балл за каждые 100 человек, но не более 15 баллов</w:t>
            </w:r>
          </w:p>
        </w:tc>
      </w:tr>
      <w:tr w:rsidR="00BE658F" w:rsidRPr="00BE658F" w:rsidTr="00452311"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Степень финансового участия лиц, заинтересованных в реализации инициативного проекта</w:t>
            </w:r>
          </w:p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отношение размера инициативных платежей физических лиц в </w:t>
            </w:r>
            <w:proofErr w:type="spell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софинансировании</w:t>
            </w:r>
            <w:proofErr w:type="spellEnd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 балл за каждый 1 процент софинансирования, но не более 30 баллов</w:t>
            </w:r>
          </w:p>
        </w:tc>
      </w:tr>
      <w:tr w:rsidR="00BE658F" w:rsidRPr="00BE658F" w:rsidTr="00452311"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софинансировании</w:t>
            </w:r>
            <w:proofErr w:type="spellEnd"/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 проекта к стоимости инициативного </w:t>
            </w: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lastRenderedPageBreak/>
              <w:t xml:space="preserve">проекта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lastRenderedPageBreak/>
              <w:t>1 балл за каждые 2 процента софинансирования, но не более 25 баллов</w:t>
            </w:r>
          </w:p>
        </w:tc>
      </w:tr>
      <w:tr w:rsidR="00BE658F" w:rsidRPr="00BE658F" w:rsidTr="00452311"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lastRenderedPageBreak/>
              <w:t>Степень имущественного и трудового участия лиц, заинтересованных в реализации инициативного проекта</w:t>
            </w:r>
          </w:p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 балл за каждые 20 человек, но не более 6 баллов</w:t>
            </w:r>
          </w:p>
        </w:tc>
      </w:tr>
      <w:tr w:rsidR="00BE658F" w:rsidRPr="00BE658F" w:rsidTr="00452311"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F" w:rsidRPr="00BE658F" w:rsidRDefault="00BE658F" w:rsidP="00BE658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</w:pPr>
            <w:r w:rsidRPr="00BE658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1 балл за каждую 1 форму нефинансового участия, но не более 4 баллов</w:t>
            </w:r>
          </w:p>
        </w:tc>
      </w:tr>
    </w:tbl>
    <w:p w:rsidR="00BE658F" w:rsidRPr="00BE658F" w:rsidRDefault="00BE658F" w:rsidP="00BE658F">
      <w:pPr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856B11" w:rsidRPr="00CB6332" w:rsidRDefault="00856B11" w:rsidP="00BE658F">
      <w:pPr>
        <w:suppressAutoHyphens/>
        <w:autoSpaceDE w:val="0"/>
        <w:jc w:val="center"/>
        <w:rPr>
          <w:rFonts w:ascii="Times New Roman" w:hAnsi="Times New Roman" w:cs="Times New Roman"/>
          <w:color w:val="000000" w:themeColor="text1"/>
        </w:rPr>
      </w:pPr>
    </w:p>
    <w:sectPr w:rsidR="00856B11" w:rsidRPr="00CB6332" w:rsidSect="00ED063E">
      <w:headerReference w:type="default" r:id="rId14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90" w:rsidRDefault="00155890" w:rsidP="00E703AA">
      <w:r>
        <w:separator/>
      </w:r>
    </w:p>
  </w:endnote>
  <w:endnote w:type="continuationSeparator" w:id="0">
    <w:p w:rsidR="00155890" w:rsidRDefault="00155890" w:rsidP="00E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90" w:rsidRDefault="00155890" w:rsidP="00E703AA">
      <w:r>
        <w:separator/>
      </w:r>
    </w:p>
  </w:footnote>
  <w:footnote w:type="continuationSeparator" w:id="0">
    <w:p w:rsidR="00155890" w:rsidRDefault="00155890" w:rsidP="00E7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B3" w:rsidRPr="0040571C" w:rsidRDefault="004854B3">
    <w:pPr>
      <w:pStyle w:val="a6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29455A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4854B3" w:rsidRDefault="004854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9570"/>
      <w:docPartObj>
        <w:docPartGallery w:val="Page Numbers (Top of Page)"/>
        <w:docPartUnique/>
      </w:docPartObj>
    </w:sdtPr>
    <w:sdtEndPr/>
    <w:sdtContent>
      <w:p w:rsidR="004854B3" w:rsidRDefault="004854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5A">
          <w:rPr>
            <w:noProof/>
          </w:rPr>
          <w:t>24</w:t>
        </w:r>
        <w:r>
          <w:fldChar w:fldCharType="end"/>
        </w:r>
      </w:p>
    </w:sdtContent>
  </w:sdt>
  <w:p w:rsidR="004854B3" w:rsidRDefault="004854B3">
    <w:pPr>
      <w:pStyle w:val="a6"/>
    </w:pPr>
  </w:p>
  <w:p w:rsidR="004854B3" w:rsidRDefault="004854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8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7"/>
  </w:num>
  <w:num w:numId="8">
    <w:abstractNumId w:val="22"/>
  </w:num>
  <w:num w:numId="9">
    <w:abstractNumId w:val="23"/>
  </w:num>
  <w:num w:numId="10">
    <w:abstractNumId w:val="28"/>
  </w:num>
  <w:num w:numId="11">
    <w:abstractNumId w:val="35"/>
  </w:num>
  <w:num w:numId="12">
    <w:abstractNumId w:val="27"/>
  </w:num>
  <w:num w:numId="13">
    <w:abstractNumId w:val="24"/>
  </w:num>
  <w:num w:numId="14">
    <w:abstractNumId w:val="30"/>
  </w:num>
  <w:num w:numId="15">
    <w:abstractNumId w:val="32"/>
  </w:num>
  <w:num w:numId="16">
    <w:abstractNumId w:val="31"/>
  </w:num>
  <w:num w:numId="17">
    <w:abstractNumId w:val="29"/>
  </w:num>
  <w:num w:numId="18">
    <w:abstractNumId w:val="34"/>
  </w:num>
  <w:num w:numId="19">
    <w:abstractNumId w:val="26"/>
  </w:num>
  <w:num w:numId="20">
    <w:abstractNumId w:val="25"/>
  </w:num>
  <w:num w:numId="2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4"/>
    <w:rsid w:val="00006D67"/>
    <w:rsid w:val="00007FF9"/>
    <w:rsid w:val="00013857"/>
    <w:rsid w:val="00017A78"/>
    <w:rsid w:val="00021605"/>
    <w:rsid w:val="00021C98"/>
    <w:rsid w:val="0003247A"/>
    <w:rsid w:val="00035857"/>
    <w:rsid w:val="00040289"/>
    <w:rsid w:val="000458A3"/>
    <w:rsid w:val="00051F24"/>
    <w:rsid w:val="00052908"/>
    <w:rsid w:val="00060462"/>
    <w:rsid w:val="00064609"/>
    <w:rsid w:val="0007031D"/>
    <w:rsid w:val="00084ED8"/>
    <w:rsid w:val="000A0A7B"/>
    <w:rsid w:val="000A1367"/>
    <w:rsid w:val="000B23E7"/>
    <w:rsid w:val="000B663F"/>
    <w:rsid w:val="000D290D"/>
    <w:rsid w:val="000D710D"/>
    <w:rsid w:val="000E1415"/>
    <w:rsid w:val="00125E27"/>
    <w:rsid w:val="00143938"/>
    <w:rsid w:val="00150850"/>
    <w:rsid w:val="00155890"/>
    <w:rsid w:val="001564FE"/>
    <w:rsid w:val="0016453E"/>
    <w:rsid w:val="0018224F"/>
    <w:rsid w:val="0018314E"/>
    <w:rsid w:val="001907B1"/>
    <w:rsid w:val="001A0004"/>
    <w:rsid w:val="001A2C7F"/>
    <w:rsid w:val="001A4AA0"/>
    <w:rsid w:val="001A6E6E"/>
    <w:rsid w:val="001B16E7"/>
    <w:rsid w:val="001E6C94"/>
    <w:rsid w:val="001F3725"/>
    <w:rsid w:val="001F426D"/>
    <w:rsid w:val="0021554C"/>
    <w:rsid w:val="0024429D"/>
    <w:rsid w:val="0025268D"/>
    <w:rsid w:val="00256DD1"/>
    <w:rsid w:val="00260794"/>
    <w:rsid w:val="00282849"/>
    <w:rsid w:val="00290E69"/>
    <w:rsid w:val="00291FDF"/>
    <w:rsid w:val="002924C4"/>
    <w:rsid w:val="0029455A"/>
    <w:rsid w:val="002A15B0"/>
    <w:rsid w:val="002B1526"/>
    <w:rsid w:val="002B2A51"/>
    <w:rsid w:val="002C4BB7"/>
    <w:rsid w:val="002C5557"/>
    <w:rsid w:val="002C556A"/>
    <w:rsid w:val="002C5F1A"/>
    <w:rsid w:val="002C60DE"/>
    <w:rsid w:val="002D0142"/>
    <w:rsid w:val="002E0214"/>
    <w:rsid w:val="002E756E"/>
    <w:rsid w:val="002E7ED4"/>
    <w:rsid w:val="00303F20"/>
    <w:rsid w:val="00304746"/>
    <w:rsid w:val="00307C71"/>
    <w:rsid w:val="003108DE"/>
    <w:rsid w:val="0031260B"/>
    <w:rsid w:val="00346FC0"/>
    <w:rsid w:val="003542C2"/>
    <w:rsid w:val="00360F98"/>
    <w:rsid w:val="00363265"/>
    <w:rsid w:val="00364A85"/>
    <w:rsid w:val="0036777B"/>
    <w:rsid w:val="00370799"/>
    <w:rsid w:val="003805B9"/>
    <w:rsid w:val="00384DA6"/>
    <w:rsid w:val="00385F40"/>
    <w:rsid w:val="003954FE"/>
    <w:rsid w:val="00395CC4"/>
    <w:rsid w:val="003A03CE"/>
    <w:rsid w:val="003A62F4"/>
    <w:rsid w:val="003A648B"/>
    <w:rsid w:val="003C17ED"/>
    <w:rsid w:val="003C2581"/>
    <w:rsid w:val="003D7DBC"/>
    <w:rsid w:val="003F51A8"/>
    <w:rsid w:val="003F569B"/>
    <w:rsid w:val="0040577A"/>
    <w:rsid w:val="004367C3"/>
    <w:rsid w:val="00436D6F"/>
    <w:rsid w:val="0044724D"/>
    <w:rsid w:val="0044770D"/>
    <w:rsid w:val="00451886"/>
    <w:rsid w:val="00452311"/>
    <w:rsid w:val="00452355"/>
    <w:rsid w:val="004646AC"/>
    <w:rsid w:val="00472A8A"/>
    <w:rsid w:val="004733AB"/>
    <w:rsid w:val="00473E65"/>
    <w:rsid w:val="00482EC6"/>
    <w:rsid w:val="004854B3"/>
    <w:rsid w:val="00486F1D"/>
    <w:rsid w:val="0049614D"/>
    <w:rsid w:val="004C21AC"/>
    <w:rsid w:val="004D415F"/>
    <w:rsid w:val="004D539F"/>
    <w:rsid w:val="004E221F"/>
    <w:rsid w:val="004E756C"/>
    <w:rsid w:val="004F202E"/>
    <w:rsid w:val="004F246E"/>
    <w:rsid w:val="004F3374"/>
    <w:rsid w:val="004F3BF9"/>
    <w:rsid w:val="004F4163"/>
    <w:rsid w:val="0050519C"/>
    <w:rsid w:val="0052030F"/>
    <w:rsid w:val="0052240E"/>
    <w:rsid w:val="0052651B"/>
    <w:rsid w:val="00536C3B"/>
    <w:rsid w:val="005461B5"/>
    <w:rsid w:val="005501C0"/>
    <w:rsid w:val="0055461A"/>
    <w:rsid w:val="005712AA"/>
    <w:rsid w:val="00571E45"/>
    <w:rsid w:val="0059027D"/>
    <w:rsid w:val="00590BFC"/>
    <w:rsid w:val="005A4772"/>
    <w:rsid w:val="005C5E2E"/>
    <w:rsid w:val="005D5334"/>
    <w:rsid w:val="005E400D"/>
    <w:rsid w:val="005E5A2B"/>
    <w:rsid w:val="00625F22"/>
    <w:rsid w:val="00653290"/>
    <w:rsid w:val="00656B9F"/>
    <w:rsid w:val="006724E6"/>
    <w:rsid w:val="00681161"/>
    <w:rsid w:val="006A31AF"/>
    <w:rsid w:val="006A5B0C"/>
    <w:rsid w:val="006C56F6"/>
    <w:rsid w:val="006C7FA7"/>
    <w:rsid w:val="006E6795"/>
    <w:rsid w:val="00700641"/>
    <w:rsid w:val="00720E92"/>
    <w:rsid w:val="0072465B"/>
    <w:rsid w:val="00735FD5"/>
    <w:rsid w:val="00737545"/>
    <w:rsid w:val="00737EDF"/>
    <w:rsid w:val="00747D7E"/>
    <w:rsid w:val="0075293A"/>
    <w:rsid w:val="00756118"/>
    <w:rsid w:val="007561A4"/>
    <w:rsid w:val="0077135A"/>
    <w:rsid w:val="0077173E"/>
    <w:rsid w:val="00773EA2"/>
    <w:rsid w:val="007746AE"/>
    <w:rsid w:val="007939C0"/>
    <w:rsid w:val="00796825"/>
    <w:rsid w:val="007D71B0"/>
    <w:rsid w:val="00801F63"/>
    <w:rsid w:val="00813F81"/>
    <w:rsid w:val="0083678F"/>
    <w:rsid w:val="00856B11"/>
    <w:rsid w:val="00886B37"/>
    <w:rsid w:val="0089441E"/>
    <w:rsid w:val="008A4AE8"/>
    <w:rsid w:val="008A7AEF"/>
    <w:rsid w:val="008C01B2"/>
    <w:rsid w:val="008C4C62"/>
    <w:rsid w:val="008E6254"/>
    <w:rsid w:val="008E7582"/>
    <w:rsid w:val="008F290C"/>
    <w:rsid w:val="00901886"/>
    <w:rsid w:val="00905712"/>
    <w:rsid w:val="009108A0"/>
    <w:rsid w:val="00916545"/>
    <w:rsid w:val="0093406D"/>
    <w:rsid w:val="0093529C"/>
    <w:rsid w:val="00947984"/>
    <w:rsid w:val="00950834"/>
    <w:rsid w:val="009652A0"/>
    <w:rsid w:val="0096696F"/>
    <w:rsid w:val="00972349"/>
    <w:rsid w:val="009764EF"/>
    <w:rsid w:val="0098002B"/>
    <w:rsid w:val="009874AB"/>
    <w:rsid w:val="009B4DF0"/>
    <w:rsid w:val="009C3781"/>
    <w:rsid w:val="009C646B"/>
    <w:rsid w:val="009E39D8"/>
    <w:rsid w:val="00A001C7"/>
    <w:rsid w:val="00A27DF7"/>
    <w:rsid w:val="00A34480"/>
    <w:rsid w:val="00A45BF4"/>
    <w:rsid w:val="00A52F97"/>
    <w:rsid w:val="00A63F38"/>
    <w:rsid w:val="00A65D52"/>
    <w:rsid w:val="00A75C4F"/>
    <w:rsid w:val="00A778B4"/>
    <w:rsid w:val="00A86D4D"/>
    <w:rsid w:val="00A95A6D"/>
    <w:rsid w:val="00AA4127"/>
    <w:rsid w:val="00AA7F9D"/>
    <w:rsid w:val="00AE3503"/>
    <w:rsid w:val="00AE511E"/>
    <w:rsid w:val="00AF276C"/>
    <w:rsid w:val="00AF308F"/>
    <w:rsid w:val="00AF46CB"/>
    <w:rsid w:val="00AF6D1C"/>
    <w:rsid w:val="00B2555E"/>
    <w:rsid w:val="00B33730"/>
    <w:rsid w:val="00B4561E"/>
    <w:rsid w:val="00B522B0"/>
    <w:rsid w:val="00B530DF"/>
    <w:rsid w:val="00B538F5"/>
    <w:rsid w:val="00B623E1"/>
    <w:rsid w:val="00B6252B"/>
    <w:rsid w:val="00B63DE1"/>
    <w:rsid w:val="00B6728C"/>
    <w:rsid w:val="00B814F0"/>
    <w:rsid w:val="00B83479"/>
    <w:rsid w:val="00B96374"/>
    <w:rsid w:val="00BB3D36"/>
    <w:rsid w:val="00BC0E89"/>
    <w:rsid w:val="00BC3571"/>
    <w:rsid w:val="00BC6081"/>
    <w:rsid w:val="00BE658F"/>
    <w:rsid w:val="00BE7641"/>
    <w:rsid w:val="00C103F4"/>
    <w:rsid w:val="00C23846"/>
    <w:rsid w:val="00C25213"/>
    <w:rsid w:val="00C50118"/>
    <w:rsid w:val="00C511DC"/>
    <w:rsid w:val="00C53304"/>
    <w:rsid w:val="00C64B2D"/>
    <w:rsid w:val="00C7159E"/>
    <w:rsid w:val="00C77A9E"/>
    <w:rsid w:val="00C81422"/>
    <w:rsid w:val="00C86901"/>
    <w:rsid w:val="00C93794"/>
    <w:rsid w:val="00C96208"/>
    <w:rsid w:val="00C975B1"/>
    <w:rsid w:val="00CA4937"/>
    <w:rsid w:val="00CB35AA"/>
    <w:rsid w:val="00CB6332"/>
    <w:rsid w:val="00CC2CEE"/>
    <w:rsid w:val="00CC375D"/>
    <w:rsid w:val="00CD257E"/>
    <w:rsid w:val="00CD4689"/>
    <w:rsid w:val="00CE455F"/>
    <w:rsid w:val="00CE5B61"/>
    <w:rsid w:val="00CE7927"/>
    <w:rsid w:val="00CF0D9C"/>
    <w:rsid w:val="00CF324C"/>
    <w:rsid w:val="00D0293B"/>
    <w:rsid w:val="00D15571"/>
    <w:rsid w:val="00D20356"/>
    <w:rsid w:val="00D42737"/>
    <w:rsid w:val="00D5082E"/>
    <w:rsid w:val="00D5793C"/>
    <w:rsid w:val="00D7270F"/>
    <w:rsid w:val="00D74979"/>
    <w:rsid w:val="00D96B16"/>
    <w:rsid w:val="00DA6E80"/>
    <w:rsid w:val="00DB2E0A"/>
    <w:rsid w:val="00DB494A"/>
    <w:rsid w:val="00DB7402"/>
    <w:rsid w:val="00DC43BF"/>
    <w:rsid w:val="00DC73C7"/>
    <w:rsid w:val="00DE13D5"/>
    <w:rsid w:val="00DE418C"/>
    <w:rsid w:val="00DF281C"/>
    <w:rsid w:val="00E114B8"/>
    <w:rsid w:val="00E152A2"/>
    <w:rsid w:val="00E17575"/>
    <w:rsid w:val="00E2495D"/>
    <w:rsid w:val="00E252C6"/>
    <w:rsid w:val="00E2593F"/>
    <w:rsid w:val="00E4101F"/>
    <w:rsid w:val="00E556B6"/>
    <w:rsid w:val="00E7000B"/>
    <w:rsid w:val="00E703AA"/>
    <w:rsid w:val="00E72D98"/>
    <w:rsid w:val="00E75211"/>
    <w:rsid w:val="00E84C38"/>
    <w:rsid w:val="00E8602F"/>
    <w:rsid w:val="00E9122F"/>
    <w:rsid w:val="00E94F3B"/>
    <w:rsid w:val="00EA7BF8"/>
    <w:rsid w:val="00EB2729"/>
    <w:rsid w:val="00ED063E"/>
    <w:rsid w:val="00EE16BB"/>
    <w:rsid w:val="00EE3046"/>
    <w:rsid w:val="00EF336C"/>
    <w:rsid w:val="00F03015"/>
    <w:rsid w:val="00F057FC"/>
    <w:rsid w:val="00F06953"/>
    <w:rsid w:val="00F16C30"/>
    <w:rsid w:val="00F26AE9"/>
    <w:rsid w:val="00F32E2B"/>
    <w:rsid w:val="00F3439F"/>
    <w:rsid w:val="00F35C0D"/>
    <w:rsid w:val="00F45A3D"/>
    <w:rsid w:val="00F45CF8"/>
    <w:rsid w:val="00F5255D"/>
    <w:rsid w:val="00F56408"/>
    <w:rsid w:val="00F56457"/>
    <w:rsid w:val="00F73840"/>
    <w:rsid w:val="00F76B09"/>
    <w:rsid w:val="00F8662B"/>
    <w:rsid w:val="00F878BF"/>
    <w:rsid w:val="00F902ED"/>
    <w:rsid w:val="00F97A41"/>
    <w:rsid w:val="00FA054F"/>
    <w:rsid w:val="00FA05A6"/>
    <w:rsid w:val="00FA7926"/>
    <w:rsid w:val="00FB4FA4"/>
    <w:rsid w:val="00FC0AFF"/>
    <w:rsid w:val="00FC7B2A"/>
    <w:rsid w:val="00FD7269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9"/>
    <w:qFormat/>
    <w:rsid w:val="00395CC4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00000A"/>
      <w:szCs w:val="32"/>
      <w:lang w:bidi="ar-SA"/>
    </w:rPr>
  </w:style>
  <w:style w:type="paragraph" w:styleId="2">
    <w:name w:val="heading 2"/>
    <w:basedOn w:val="a"/>
    <w:link w:val="20"/>
    <w:semiHidden/>
    <w:unhideWhenUsed/>
    <w:qFormat/>
    <w:rsid w:val="00395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95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95CC4"/>
    <w:rPr>
      <w:rFonts w:ascii="Times New Roman" w:eastAsia="Times New Roman" w:hAnsi="Times New Roman" w:cs="Arial"/>
      <w:b/>
      <w:bCs/>
      <w:color w:val="00000A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95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95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9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qFormat/>
    <w:rsid w:val="00395CC4"/>
    <w:rPr>
      <w:rFonts w:ascii="Consolas" w:eastAsia="Courier New" w:hAnsi="Consolas" w:cs="Courier New"/>
      <w:color w:val="000000"/>
      <w:sz w:val="20"/>
      <w:szCs w:val="20"/>
      <w:lang w:eastAsia="ru-RU" w:bidi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395C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395C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395CC4"/>
    <w:pPr>
      <w:ind w:left="240" w:hanging="240"/>
    </w:pPr>
  </w:style>
  <w:style w:type="paragraph" w:styleId="12">
    <w:name w:val="toc 1"/>
    <w:basedOn w:val="a"/>
    <w:autoRedefine/>
    <w:uiPriority w:val="39"/>
    <w:semiHidden/>
    <w:unhideWhenUsed/>
    <w:qFormat/>
    <w:rsid w:val="00395CC4"/>
    <w:pPr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1">
    <w:name w:val="toc 2"/>
    <w:basedOn w:val="a"/>
    <w:autoRedefine/>
    <w:uiPriority w:val="39"/>
    <w:semiHidden/>
    <w:unhideWhenUsed/>
    <w:qFormat/>
    <w:rsid w:val="00395CC4"/>
    <w:pPr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paragraph" w:styleId="a4">
    <w:name w:val="annotation text"/>
    <w:basedOn w:val="a"/>
    <w:link w:val="13"/>
    <w:uiPriority w:val="99"/>
    <w:semiHidden/>
    <w:unhideWhenUsed/>
    <w:qFormat/>
    <w:rsid w:val="00395C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3">
    <w:name w:val="Текст примечания Знак1"/>
    <w:basedOn w:val="a0"/>
    <w:link w:val="a4"/>
    <w:uiPriority w:val="99"/>
    <w:semiHidden/>
    <w:locked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header"/>
    <w:basedOn w:val="a"/>
    <w:link w:val="14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15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5">
    <w:name w:val="Нижний колонтитул Знак1"/>
    <w:basedOn w:val="a0"/>
    <w:link w:val="a8"/>
    <w:uiPriority w:val="99"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6"/>
    <w:unhideWhenUsed/>
    <w:qFormat/>
    <w:rsid w:val="00395CC4"/>
    <w:pPr>
      <w:ind w:left="112"/>
    </w:pPr>
    <w:rPr>
      <w:rFonts w:ascii="Times New Roman" w:eastAsia="Times New Roman" w:hAnsi="Times New Roman" w:cs="Times New Roman"/>
      <w:color w:val="00000A"/>
      <w:lang w:val="en-US" w:eastAsia="en-US" w:bidi="ar-SA"/>
    </w:rPr>
  </w:style>
  <w:style w:type="character" w:customStyle="1" w:styleId="ab">
    <w:name w:val="Основной текст Знак"/>
    <w:basedOn w:val="a0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6">
    <w:name w:val="Основной текст Знак1"/>
    <w:basedOn w:val="a0"/>
    <w:link w:val="aa"/>
    <w:uiPriority w:val="1"/>
    <w:semiHidden/>
    <w:locked/>
    <w:rsid w:val="00395CC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c">
    <w:name w:val="List"/>
    <w:basedOn w:val="aa"/>
    <w:uiPriority w:val="99"/>
    <w:semiHidden/>
    <w:unhideWhenUsed/>
    <w:qFormat/>
    <w:rsid w:val="00395CC4"/>
    <w:rPr>
      <w:rFonts w:cs="Mangal"/>
    </w:rPr>
  </w:style>
  <w:style w:type="paragraph" w:styleId="ad">
    <w:name w:val="annotation subject"/>
    <w:basedOn w:val="a4"/>
    <w:link w:val="17"/>
    <w:uiPriority w:val="99"/>
    <w:semiHidden/>
    <w:unhideWhenUsed/>
    <w:qFormat/>
    <w:rsid w:val="00395CC4"/>
    <w:rPr>
      <w:b/>
      <w:bCs/>
    </w:rPr>
  </w:style>
  <w:style w:type="character" w:customStyle="1" w:styleId="ae">
    <w:name w:val="Тема примечания Знак"/>
    <w:basedOn w:val="a5"/>
    <w:uiPriority w:val="99"/>
    <w:semiHidden/>
    <w:qFormat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17">
    <w:name w:val="Тема примечания Знак1"/>
    <w:basedOn w:val="13"/>
    <w:link w:val="ad"/>
    <w:uiPriority w:val="99"/>
    <w:semiHidden/>
    <w:locked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18"/>
    <w:uiPriority w:val="99"/>
    <w:semiHidden/>
    <w:unhideWhenUsed/>
    <w:qFormat/>
    <w:rsid w:val="00395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qFormat/>
    <w:rsid w:val="00395C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8">
    <w:name w:val="Текст выноски Знак1"/>
    <w:basedOn w:val="a0"/>
    <w:link w:val="af"/>
    <w:uiPriority w:val="99"/>
    <w:semiHidden/>
    <w:locked/>
    <w:rsid w:val="00395CC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1">
    <w:name w:val="No Spacing"/>
    <w:uiPriority w:val="1"/>
    <w:qFormat/>
    <w:rsid w:val="00395CC4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395CC4"/>
    <w:pPr>
      <w:ind w:left="720"/>
      <w:contextualSpacing/>
    </w:pPr>
  </w:style>
  <w:style w:type="paragraph" w:customStyle="1" w:styleId="19">
    <w:name w:val="Заголовок1"/>
    <w:basedOn w:val="a"/>
    <w:next w:val="aa"/>
    <w:uiPriority w:val="99"/>
    <w:qFormat/>
    <w:rsid w:val="00395C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Exact">
    <w:name w:val="Подпись к картинке Exact"/>
    <w:basedOn w:val="a0"/>
    <w:link w:val="af3"/>
    <w:qFormat/>
    <w:locked/>
    <w:rsid w:val="00395C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Exact"/>
    <w:qFormat/>
    <w:rsid w:val="00395C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rsid w:val="00395C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uiPriority w:val="99"/>
    <w:qFormat/>
    <w:rsid w:val="00395C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qFormat/>
    <w:locked/>
    <w:rsid w:val="00395CC4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95C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22">
    <w:name w:val="Основной текст (2)"/>
    <w:basedOn w:val="a"/>
    <w:qFormat/>
    <w:rsid w:val="00395C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395C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qFormat/>
    <w:locked/>
    <w:rsid w:val="00395C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395C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ConsNormal">
    <w:name w:val="ConsNormal"/>
    <w:qFormat/>
    <w:rsid w:val="00395CC4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qFormat/>
    <w:rsid w:val="00395CC4"/>
    <w:pP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95CC4"/>
    <w:pP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95CC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4">
    <w:name w:val="Содержимое врезки"/>
    <w:basedOn w:val="a"/>
    <w:uiPriority w:val="99"/>
    <w:qFormat/>
    <w:rsid w:val="00395CC4"/>
  </w:style>
  <w:style w:type="character" w:customStyle="1" w:styleId="32">
    <w:name w:val="Основной текст (3)_"/>
    <w:basedOn w:val="a0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qFormat/>
    <w:rsid w:val="00395C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Полужирный"/>
    <w:basedOn w:val="23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f5">
    <w:name w:val="Колонтитул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6">
    <w:name w:val="Колонтитул"/>
    <w:basedOn w:val="af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395CC4"/>
    <w:rPr>
      <w:color w:val="0000FF"/>
      <w:u w:val="single"/>
    </w:rPr>
  </w:style>
  <w:style w:type="character" w:customStyle="1" w:styleId="af7">
    <w:name w:val="Без интервала Знак"/>
    <w:basedOn w:val="a0"/>
    <w:uiPriority w:val="1"/>
    <w:qFormat/>
    <w:rsid w:val="00395CC4"/>
    <w:rPr>
      <w:rFonts w:asciiTheme="minorHAnsi" w:eastAsiaTheme="minorEastAsia" w:hAnsiTheme="minorHAnsi" w:cstheme="minorBidi" w:hint="default"/>
      <w:sz w:val="22"/>
      <w:szCs w:val="22"/>
      <w:lang w:bidi="ar-SA"/>
    </w:rPr>
  </w:style>
  <w:style w:type="character" w:customStyle="1" w:styleId="w">
    <w:name w:val="w"/>
    <w:basedOn w:val="a0"/>
    <w:qFormat/>
    <w:rsid w:val="00395CC4"/>
  </w:style>
  <w:style w:type="character" w:customStyle="1" w:styleId="29pt">
    <w:name w:val="Основной текст (2) + 9 pt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qFormat/>
    <w:rsid w:val="00395CC4"/>
  </w:style>
  <w:style w:type="character" w:customStyle="1" w:styleId="ListLabel1">
    <w:name w:val="ListLabel 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95CC4"/>
    <w:rPr>
      <w:rFonts w:ascii="Times New Roman" w:eastAsia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6">
    <w:name w:val="ListLabel 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7">
    <w:name w:val="ListLabel 7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8">
    <w:name w:val="ListLabel 8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9">
    <w:name w:val="ListLabel 9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0">
    <w:name w:val="ListLabel 1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1">
    <w:name w:val="ListLabel 11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4">
    <w:name w:val="ListLabel 1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5">
    <w:name w:val="ListLabel 15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</w:rPr>
  </w:style>
  <w:style w:type="character" w:customStyle="1" w:styleId="ListLabel16">
    <w:name w:val="ListLabel 16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0">
    <w:name w:val="ListLabel 20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1">
    <w:name w:val="ListLabel 21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2">
    <w:name w:val="ListLabel 2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3">
    <w:name w:val="ListLabel 23"/>
    <w:qFormat/>
    <w:rsid w:val="00395CC4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5">
    <w:name w:val="ListLabel 2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sid w:val="00395CC4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395CC4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395CC4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395CC4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2">
    <w:name w:val="ListLabel 3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4">
    <w:name w:val="ListLabel 34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5">
    <w:name w:val="ListLabel 3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6">
    <w:name w:val="ListLabel 36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af8">
    <w:name w:val="Ссылка указателя"/>
    <w:qFormat/>
    <w:rsid w:val="00395CC4"/>
  </w:style>
  <w:style w:type="character" w:styleId="af9">
    <w:name w:val="Hyperlink"/>
    <w:basedOn w:val="a0"/>
    <w:uiPriority w:val="99"/>
    <w:unhideWhenUsed/>
    <w:rsid w:val="00395CC4"/>
    <w:rPr>
      <w:color w:val="0000FF"/>
      <w:u w:val="single"/>
    </w:rPr>
  </w:style>
  <w:style w:type="character" w:styleId="afa">
    <w:name w:val="Strong"/>
    <w:basedOn w:val="a0"/>
    <w:uiPriority w:val="22"/>
    <w:qFormat/>
    <w:rsid w:val="00395CC4"/>
    <w:rPr>
      <w:b/>
      <w:bCs/>
    </w:rPr>
  </w:style>
  <w:style w:type="paragraph" w:customStyle="1" w:styleId="1c">
    <w:name w:val="Текст1"/>
    <w:basedOn w:val="a"/>
    <w:rsid w:val="00395CC4"/>
    <w:rPr>
      <w:rFonts w:eastAsia="Times New Roman"/>
      <w:color w:val="auto"/>
      <w:szCs w:val="20"/>
      <w:lang w:eastAsia="zh-CN" w:bidi="ar-SA"/>
    </w:rPr>
  </w:style>
  <w:style w:type="paragraph" w:customStyle="1" w:styleId="ConsTitle">
    <w:name w:val="ConsTitle"/>
    <w:rsid w:val="00395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395CC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9C3781"/>
  </w:style>
  <w:style w:type="character" w:customStyle="1" w:styleId="afd">
    <w:name w:val="Основной текст_"/>
    <w:basedOn w:val="a0"/>
    <w:link w:val="1e"/>
    <w:rsid w:val="009C3781"/>
    <w:rPr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C3781"/>
    <w:pPr>
      <w:shd w:val="clear" w:color="auto" w:fill="FFFFFF"/>
      <w:spacing w:after="960" w:line="0" w:lineRule="atLeast"/>
      <w:ind w:hanging="260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26">
    <w:name w:val="Заголовок №2_"/>
    <w:basedOn w:val="a0"/>
    <w:link w:val="27"/>
    <w:rsid w:val="009C378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C3781"/>
    <w:pPr>
      <w:shd w:val="clear" w:color="auto" w:fill="FFFFFF"/>
      <w:spacing w:after="9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120">
    <w:name w:val="Заголовок №1 (2)_"/>
    <w:basedOn w:val="a0"/>
    <w:link w:val="12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31">
    <w:name w:val="Заголовок №1 (3)"/>
    <w:basedOn w:val="a"/>
    <w:link w:val="13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40">
    <w:name w:val="Заголовок №1 (4)_"/>
    <w:basedOn w:val="a0"/>
    <w:link w:val="14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50">
    <w:name w:val="Заголовок №1 (5)_"/>
    <w:basedOn w:val="a0"/>
    <w:link w:val="15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51">
    <w:name w:val="Заголовок №1 (5)"/>
    <w:basedOn w:val="a"/>
    <w:link w:val="150"/>
    <w:rsid w:val="009C3781"/>
    <w:pPr>
      <w:shd w:val="clear" w:color="auto" w:fill="FFFFFF"/>
      <w:spacing w:before="84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70">
    <w:name w:val="Заголовок №1 (7)_"/>
    <w:basedOn w:val="a0"/>
    <w:link w:val="17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71">
    <w:name w:val="Заголовок №1 (7)"/>
    <w:basedOn w:val="a"/>
    <w:link w:val="17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9C3781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C3781"/>
    <w:rPr>
      <w:rFonts w:ascii="Calibri" w:eastAsia="Times New Roman" w:hAnsi="Calibri" w:cs="Times New Roman"/>
      <w:lang w:eastAsia="ru-RU"/>
    </w:rPr>
  </w:style>
  <w:style w:type="character" w:styleId="afe">
    <w:name w:val="Emphasis"/>
    <w:basedOn w:val="a0"/>
    <w:qFormat/>
    <w:rsid w:val="009C3781"/>
    <w:rPr>
      <w:i/>
      <w:iCs/>
    </w:rPr>
  </w:style>
  <w:style w:type="paragraph" w:customStyle="1" w:styleId="Pa14">
    <w:name w:val="Pa14"/>
    <w:basedOn w:val="a"/>
    <w:next w:val="a"/>
    <w:rsid w:val="009C3781"/>
    <w:pPr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rsid w:val="009C3781"/>
    <w:rPr>
      <w:color w:val="000000"/>
      <w:sz w:val="32"/>
      <w:szCs w:val="32"/>
    </w:rPr>
  </w:style>
  <w:style w:type="paragraph" w:customStyle="1" w:styleId="210">
    <w:name w:val="Основной текст с отступом 21"/>
    <w:basedOn w:val="a"/>
    <w:rsid w:val="009C3781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Default">
    <w:name w:val="Default"/>
    <w:rsid w:val="009C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C3781"/>
    <w:rPr>
      <w:rFonts w:cs="Times New Roman"/>
      <w:color w:val="106BBE"/>
    </w:rPr>
  </w:style>
  <w:style w:type="character" w:customStyle="1" w:styleId="aff0">
    <w:name w:val="Цветовое выделение"/>
    <w:uiPriority w:val="99"/>
    <w:rsid w:val="009C3781"/>
    <w:rPr>
      <w:b/>
      <w:color w:val="26282F"/>
    </w:rPr>
  </w:style>
  <w:style w:type="character" w:customStyle="1" w:styleId="s10">
    <w:name w:val="s_10"/>
    <w:basedOn w:val="a0"/>
    <w:rsid w:val="009C3781"/>
  </w:style>
  <w:style w:type="paragraph" w:customStyle="1" w:styleId="s1">
    <w:name w:val="s_1"/>
    <w:basedOn w:val="a"/>
    <w:rsid w:val="009C3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1">
    <w:name w:val="consnormal1"/>
    <w:basedOn w:val="a"/>
    <w:rsid w:val="009C3781"/>
    <w:pPr>
      <w:spacing w:before="375" w:after="4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9C3781"/>
  </w:style>
  <w:style w:type="paragraph" w:customStyle="1" w:styleId="aff1">
    <w:name w:val="Нормальный (таблица)"/>
    <w:basedOn w:val="a"/>
    <w:next w:val="a"/>
    <w:uiPriority w:val="99"/>
    <w:rsid w:val="00BE658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2">
    <w:name w:val="Прижатый влево"/>
    <w:basedOn w:val="a"/>
    <w:next w:val="a"/>
    <w:uiPriority w:val="99"/>
    <w:rsid w:val="00BE65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table" w:styleId="aff3">
    <w:name w:val="Table Grid"/>
    <w:basedOn w:val="a1"/>
    <w:rsid w:val="00BE65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9"/>
    <w:qFormat/>
    <w:rsid w:val="00395CC4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00000A"/>
      <w:szCs w:val="32"/>
      <w:lang w:bidi="ar-SA"/>
    </w:rPr>
  </w:style>
  <w:style w:type="paragraph" w:styleId="2">
    <w:name w:val="heading 2"/>
    <w:basedOn w:val="a"/>
    <w:link w:val="20"/>
    <w:semiHidden/>
    <w:unhideWhenUsed/>
    <w:qFormat/>
    <w:rsid w:val="00395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95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95CC4"/>
    <w:rPr>
      <w:rFonts w:ascii="Times New Roman" w:eastAsia="Times New Roman" w:hAnsi="Times New Roman" w:cs="Arial"/>
      <w:b/>
      <w:bCs/>
      <w:color w:val="00000A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95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95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9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qFormat/>
    <w:rsid w:val="00395CC4"/>
    <w:rPr>
      <w:rFonts w:ascii="Consolas" w:eastAsia="Courier New" w:hAnsi="Consolas" w:cs="Courier New"/>
      <w:color w:val="000000"/>
      <w:sz w:val="20"/>
      <w:szCs w:val="20"/>
      <w:lang w:eastAsia="ru-RU" w:bidi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395C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395C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395CC4"/>
    <w:pPr>
      <w:ind w:left="240" w:hanging="240"/>
    </w:pPr>
  </w:style>
  <w:style w:type="paragraph" w:styleId="12">
    <w:name w:val="toc 1"/>
    <w:basedOn w:val="a"/>
    <w:autoRedefine/>
    <w:uiPriority w:val="39"/>
    <w:semiHidden/>
    <w:unhideWhenUsed/>
    <w:qFormat/>
    <w:rsid w:val="00395CC4"/>
    <w:pPr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1">
    <w:name w:val="toc 2"/>
    <w:basedOn w:val="a"/>
    <w:autoRedefine/>
    <w:uiPriority w:val="39"/>
    <w:semiHidden/>
    <w:unhideWhenUsed/>
    <w:qFormat/>
    <w:rsid w:val="00395CC4"/>
    <w:pPr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paragraph" w:styleId="a4">
    <w:name w:val="annotation text"/>
    <w:basedOn w:val="a"/>
    <w:link w:val="13"/>
    <w:uiPriority w:val="99"/>
    <w:semiHidden/>
    <w:unhideWhenUsed/>
    <w:qFormat/>
    <w:rsid w:val="00395C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3">
    <w:name w:val="Текст примечания Знак1"/>
    <w:basedOn w:val="a0"/>
    <w:link w:val="a4"/>
    <w:uiPriority w:val="99"/>
    <w:semiHidden/>
    <w:locked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header"/>
    <w:basedOn w:val="a"/>
    <w:link w:val="14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15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5">
    <w:name w:val="Нижний колонтитул Знак1"/>
    <w:basedOn w:val="a0"/>
    <w:link w:val="a8"/>
    <w:uiPriority w:val="99"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6"/>
    <w:unhideWhenUsed/>
    <w:qFormat/>
    <w:rsid w:val="00395CC4"/>
    <w:pPr>
      <w:ind w:left="112"/>
    </w:pPr>
    <w:rPr>
      <w:rFonts w:ascii="Times New Roman" w:eastAsia="Times New Roman" w:hAnsi="Times New Roman" w:cs="Times New Roman"/>
      <w:color w:val="00000A"/>
      <w:lang w:val="en-US" w:eastAsia="en-US" w:bidi="ar-SA"/>
    </w:rPr>
  </w:style>
  <w:style w:type="character" w:customStyle="1" w:styleId="ab">
    <w:name w:val="Основной текст Знак"/>
    <w:basedOn w:val="a0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6">
    <w:name w:val="Основной текст Знак1"/>
    <w:basedOn w:val="a0"/>
    <w:link w:val="aa"/>
    <w:uiPriority w:val="1"/>
    <w:semiHidden/>
    <w:locked/>
    <w:rsid w:val="00395CC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c">
    <w:name w:val="List"/>
    <w:basedOn w:val="aa"/>
    <w:uiPriority w:val="99"/>
    <w:semiHidden/>
    <w:unhideWhenUsed/>
    <w:qFormat/>
    <w:rsid w:val="00395CC4"/>
    <w:rPr>
      <w:rFonts w:cs="Mangal"/>
    </w:rPr>
  </w:style>
  <w:style w:type="paragraph" w:styleId="ad">
    <w:name w:val="annotation subject"/>
    <w:basedOn w:val="a4"/>
    <w:link w:val="17"/>
    <w:uiPriority w:val="99"/>
    <w:semiHidden/>
    <w:unhideWhenUsed/>
    <w:qFormat/>
    <w:rsid w:val="00395CC4"/>
    <w:rPr>
      <w:b/>
      <w:bCs/>
    </w:rPr>
  </w:style>
  <w:style w:type="character" w:customStyle="1" w:styleId="ae">
    <w:name w:val="Тема примечания Знак"/>
    <w:basedOn w:val="a5"/>
    <w:uiPriority w:val="99"/>
    <w:semiHidden/>
    <w:qFormat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17">
    <w:name w:val="Тема примечания Знак1"/>
    <w:basedOn w:val="13"/>
    <w:link w:val="ad"/>
    <w:uiPriority w:val="99"/>
    <w:semiHidden/>
    <w:locked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18"/>
    <w:uiPriority w:val="99"/>
    <w:semiHidden/>
    <w:unhideWhenUsed/>
    <w:qFormat/>
    <w:rsid w:val="00395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qFormat/>
    <w:rsid w:val="00395C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8">
    <w:name w:val="Текст выноски Знак1"/>
    <w:basedOn w:val="a0"/>
    <w:link w:val="af"/>
    <w:uiPriority w:val="99"/>
    <w:semiHidden/>
    <w:locked/>
    <w:rsid w:val="00395CC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1">
    <w:name w:val="No Spacing"/>
    <w:uiPriority w:val="1"/>
    <w:qFormat/>
    <w:rsid w:val="00395CC4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395CC4"/>
    <w:pPr>
      <w:ind w:left="720"/>
      <w:contextualSpacing/>
    </w:pPr>
  </w:style>
  <w:style w:type="paragraph" w:customStyle="1" w:styleId="19">
    <w:name w:val="Заголовок1"/>
    <w:basedOn w:val="a"/>
    <w:next w:val="aa"/>
    <w:uiPriority w:val="99"/>
    <w:qFormat/>
    <w:rsid w:val="00395C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Exact">
    <w:name w:val="Подпись к картинке Exact"/>
    <w:basedOn w:val="a0"/>
    <w:link w:val="af3"/>
    <w:qFormat/>
    <w:locked/>
    <w:rsid w:val="00395C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Exact"/>
    <w:qFormat/>
    <w:rsid w:val="00395C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rsid w:val="00395C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uiPriority w:val="99"/>
    <w:qFormat/>
    <w:rsid w:val="00395C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qFormat/>
    <w:locked/>
    <w:rsid w:val="00395CC4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95C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22">
    <w:name w:val="Основной текст (2)"/>
    <w:basedOn w:val="a"/>
    <w:qFormat/>
    <w:rsid w:val="00395C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395C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qFormat/>
    <w:locked/>
    <w:rsid w:val="00395C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395C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ConsNormal">
    <w:name w:val="ConsNormal"/>
    <w:qFormat/>
    <w:rsid w:val="00395CC4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qFormat/>
    <w:rsid w:val="00395CC4"/>
    <w:pP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95CC4"/>
    <w:pP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95CC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4">
    <w:name w:val="Содержимое врезки"/>
    <w:basedOn w:val="a"/>
    <w:uiPriority w:val="99"/>
    <w:qFormat/>
    <w:rsid w:val="00395CC4"/>
  </w:style>
  <w:style w:type="character" w:customStyle="1" w:styleId="32">
    <w:name w:val="Основной текст (3)_"/>
    <w:basedOn w:val="a0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qFormat/>
    <w:rsid w:val="00395C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Полужирный"/>
    <w:basedOn w:val="23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f5">
    <w:name w:val="Колонтитул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6">
    <w:name w:val="Колонтитул"/>
    <w:basedOn w:val="af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395CC4"/>
    <w:rPr>
      <w:color w:val="0000FF"/>
      <w:u w:val="single"/>
    </w:rPr>
  </w:style>
  <w:style w:type="character" w:customStyle="1" w:styleId="af7">
    <w:name w:val="Без интервала Знак"/>
    <w:basedOn w:val="a0"/>
    <w:uiPriority w:val="1"/>
    <w:qFormat/>
    <w:rsid w:val="00395CC4"/>
    <w:rPr>
      <w:rFonts w:asciiTheme="minorHAnsi" w:eastAsiaTheme="minorEastAsia" w:hAnsiTheme="minorHAnsi" w:cstheme="minorBidi" w:hint="default"/>
      <w:sz w:val="22"/>
      <w:szCs w:val="22"/>
      <w:lang w:bidi="ar-SA"/>
    </w:rPr>
  </w:style>
  <w:style w:type="character" w:customStyle="1" w:styleId="w">
    <w:name w:val="w"/>
    <w:basedOn w:val="a0"/>
    <w:qFormat/>
    <w:rsid w:val="00395CC4"/>
  </w:style>
  <w:style w:type="character" w:customStyle="1" w:styleId="29pt">
    <w:name w:val="Основной текст (2) + 9 pt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qFormat/>
    <w:rsid w:val="00395CC4"/>
  </w:style>
  <w:style w:type="character" w:customStyle="1" w:styleId="ListLabel1">
    <w:name w:val="ListLabel 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95CC4"/>
    <w:rPr>
      <w:rFonts w:ascii="Times New Roman" w:eastAsia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6">
    <w:name w:val="ListLabel 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7">
    <w:name w:val="ListLabel 7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8">
    <w:name w:val="ListLabel 8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9">
    <w:name w:val="ListLabel 9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0">
    <w:name w:val="ListLabel 1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1">
    <w:name w:val="ListLabel 11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4">
    <w:name w:val="ListLabel 1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5">
    <w:name w:val="ListLabel 15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</w:rPr>
  </w:style>
  <w:style w:type="character" w:customStyle="1" w:styleId="ListLabel16">
    <w:name w:val="ListLabel 16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0">
    <w:name w:val="ListLabel 20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1">
    <w:name w:val="ListLabel 21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2">
    <w:name w:val="ListLabel 2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3">
    <w:name w:val="ListLabel 23"/>
    <w:qFormat/>
    <w:rsid w:val="00395CC4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5">
    <w:name w:val="ListLabel 2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sid w:val="00395CC4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395CC4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395CC4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395CC4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2">
    <w:name w:val="ListLabel 3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4">
    <w:name w:val="ListLabel 34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5">
    <w:name w:val="ListLabel 3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6">
    <w:name w:val="ListLabel 36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af8">
    <w:name w:val="Ссылка указателя"/>
    <w:qFormat/>
    <w:rsid w:val="00395CC4"/>
  </w:style>
  <w:style w:type="character" w:styleId="af9">
    <w:name w:val="Hyperlink"/>
    <w:basedOn w:val="a0"/>
    <w:uiPriority w:val="99"/>
    <w:unhideWhenUsed/>
    <w:rsid w:val="00395CC4"/>
    <w:rPr>
      <w:color w:val="0000FF"/>
      <w:u w:val="single"/>
    </w:rPr>
  </w:style>
  <w:style w:type="character" w:styleId="afa">
    <w:name w:val="Strong"/>
    <w:basedOn w:val="a0"/>
    <w:uiPriority w:val="22"/>
    <w:qFormat/>
    <w:rsid w:val="00395CC4"/>
    <w:rPr>
      <w:b/>
      <w:bCs/>
    </w:rPr>
  </w:style>
  <w:style w:type="paragraph" w:customStyle="1" w:styleId="1c">
    <w:name w:val="Текст1"/>
    <w:basedOn w:val="a"/>
    <w:rsid w:val="00395CC4"/>
    <w:rPr>
      <w:rFonts w:eastAsia="Times New Roman"/>
      <w:color w:val="auto"/>
      <w:szCs w:val="20"/>
      <w:lang w:eastAsia="zh-CN" w:bidi="ar-SA"/>
    </w:rPr>
  </w:style>
  <w:style w:type="paragraph" w:customStyle="1" w:styleId="ConsTitle">
    <w:name w:val="ConsTitle"/>
    <w:rsid w:val="00395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395CC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9C3781"/>
  </w:style>
  <w:style w:type="character" w:customStyle="1" w:styleId="afd">
    <w:name w:val="Основной текст_"/>
    <w:basedOn w:val="a0"/>
    <w:link w:val="1e"/>
    <w:rsid w:val="009C3781"/>
    <w:rPr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C3781"/>
    <w:pPr>
      <w:shd w:val="clear" w:color="auto" w:fill="FFFFFF"/>
      <w:spacing w:after="960" w:line="0" w:lineRule="atLeast"/>
      <w:ind w:hanging="260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26">
    <w:name w:val="Заголовок №2_"/>
    <w:basedOn w:val="a0"/>
    <w:link w:val="27"/>
    <w:rsid w:val="009C378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C3781"/>
    <w:pPr>
      <w:shd w:val="clear" w:color="auto" w:fill="FFFFFF"/>
      <w:spacing w:after="9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120">
    <w:name w:val="Заголовок №1 (2)_"/>
    <w:basedOn w:val="a0"/>
    <w:link w:val="12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31">
    <w:name w:val="Заголовок №1 (3)"/>
    <w:basedOn w:val="a"/>
    <w:link w:val="13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40">
    <w:name w:val="Заголовок №1 (4)_"/>
    <w:basedOn w:val="a0"/>
    <w:link w:val="14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50">
    <w:name w:val="Заголовок №1 (5)_"/>
    <w:basedOn w:val="a0"/>
    <w:link w:val="15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51">
    <w:name w:val="Заголовок №1 (5)"/>
    <w:basedOn w:val="a"/>
    <w:link w:val="150"/>
    <w:rsid w:val="009C3781"/>
    <w:pPr>
      <w:shd w:val="clear" w:color="auto" w:fill="FFFFFF"/>
      <w:spacing w:before="84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70">
    <w:name w:val="Заголовок №1 (7)_"/>
    <w:basedOn w:val="a0"/>
    <w:link w:val="17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71">
    <w:name w:val="Заголовок №1 (7)"/>
    <w:basedOn w:val="a"/>
    <w:link w:val="17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9C3781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C3781"/>
    <w:rPr>
      <w:rFonts w:ascii="Calibri" w:eastAsia="Times New Roman" w:hAnsi="Calibri" w:cs="Times New Roman"/>
      <w:lang w:eastAsia="ru-RU"/>
    </w:rPr>
  </w:style>
  <w:style w:type="character" w:styleId="afe">
    <w:name w:val="Emphasis"/>
    <w:basedOn w:val="a0"/>
    <w:qFormat/>
    <w:rsid w:val="009C3781"/>
    <w:rPr>
      <w:i/>
      <w:iCs/>
    </w:rPr>
  </w:style>
  <w:style w:type="paragraph" w:customStyle="1" w:styleId="Pa14">
    <w:name w:val="Pa14"/>
    <w:basedOn w:val="a"/>
    <w:next w:val="a"/>
    <w:rsid w:val="009C3781"/>
    <w:pPr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rsid w:val="009C3781"/>
    <w:rPr>
      <w:color w:val="000000"/>
      <w:sz w:val="32"/>
      <w:szCs w:val="32"/>
    </w:rPr>
  </w:style>
  <w:style w:type="paragraph" w:customStyle="1" w:styleId="210">
    <w:name w:val="Основной текст с отступом 21"/>
    <w:basedOn w:val="a"/>
    <w:rsid w:val="009C3781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Default">
    <w:name w:val="Default"/>
    <w:rsid w:val="009C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C3781"/>
    <w:rPr>
      <w:rFonts w:cs="Times New Roman"/>
      <w:color w:val="106BBE"/>
    </w:rPr>
  </w:style>
  <w:style w:type="character" w:customStyle="1" w:styleId="aff0">
    <w:name w:val="Цветовое выделение"/>
    <w:uiPriority w:val="99"/>
    <w:rsid w:val="009C3781"/>
    <w:rPr>
      <w:b/>
      <w:color w:val="26282F"/>
    </w:rPr>
  </w:style>
  <w:style w:type="character" w:customStyle="1" w:styleId="s10">
    <w:name w:val="s_10"/>
    <w:basedOn w:val="a0"/>
    <w:rsid w:val="009C3781"/>
  </w:style>
  <w:style w:type="paragraph" w:customStyle="1" w:styleId="s1">
    <w:name w:val="s_1"/>
    <w:basedOn w:val="a"/>
    <w:rsid w:val="009C3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1">
    <w:name w:val="consnormal1"/>
    <w:basedOn w:val="a"/>
    <w:rsid w:val="009C3781"/>
    <w:pPr>
      <w:spacing w:before="375" w:after="4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9C3781"/>
  </w:style>
  <w:style w:type="paragraph" w:customStyle="1" w:styleId="aff1">
    <w:name w:val="Нормальный (таблица)"/>
    <w:basedOn w:val="a"/>
    <w:next w:val="a"/>
    <w:uiPriority w:val="99"/>
    <w:rsid w:val="00BE658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2">
    <w:name w:val="Прижатый влево"/>
    <w:basedOn w:val="a"/>
    <w:next w:val="a"/>
    <w:uiPriority w:val="99"/>
    <w:rsid w:val="00BE65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table" w:styleId="aff3">
    <w:name w:val="Table Grid"/>
    <w:basedOn w:val="a1"/>
    <w:rsid w:val="00BE65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A319-17FC-4A92-8EB4-2D2EF71E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4</cp:revision>
  <cp:lastPrinted>2020-05-20T07:44:00Z</cp:lastPrinted>
  <dcterms:created xsi:type="dcterms:W3CDTF">2023-02-15T06:15:00Z</dcterms:created>
  <dcterms:modified xsi:type="dcterms:W3CDTF">2023-02-20T12:50:00Z</dcterms:modified>
</cp:coreProperties>
</file>