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85" w:rsidRDefault="00F06953" w:rsidP="003A03CE">
      <w:pPr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-168275</wp:posOffset>
            </wp:positionV>
            <wp:extent cx="748665" cy="70993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A85" w:rsidRDefault="00364A85" w:rsidP="003A0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Pr="008058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364A85" w:rsidRDefault="00364A85" w:rsidP="002B2A51">
      <w:pPr>
        <w:autoSpaceDE w:val="0"/>
        <w:autoSpaceDN w:val="0"/>
        <w:adjustRightInd w:val="0"/>
        <w:ind w:right="-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64A85" w:rsidRPr="00D96B16" w:rsidRDefault="00364A85" w:rsidP="003A0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>РОССИЙСКАЯ ФЕДЕРАЦИЯ</w:t>
      </w:r>
    </w:p>
    <w:p w:rsidR="00364A85" w:rsidRPr="00D96B16" w:rsidRDefault="00B538F5" w:rsidP="003A0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 xml:space="preserve">РОСТОВСКАЯ ОБЛАСТЬ </w:t>
      </w:r>
      <w:r w:rsidR="00364A85" w:rsidRPr="00D96B16">
        <w:rPr>
          <w:rFonts w:ascii="Times New Roman" w:hAnsi="Times New Roman" w:cs="Times New Roman"/>
          <w:bCs/>
          <w:lang w:eastAsia="en-US"/>
        </w:rPr>
        <w:t>РЕМОНТНЕНСКИЙ РАЙОН</w:t>
      </w:r>
    </w:p>
    <w:p w:rsidR="00395CC4" w:rsidRPr="00D96B16" w:rsidRDefault="00395CC4" w:rsidP="003A0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>МУНИЦИПАЛЬНОЕ ОБРАЗОВАНИЕ                                                            «ПЕРВОМАЙСКОЕ СЕЛЬСКОЕ ПОСЕЛЕНИЕ»</w:t>
      </w:r>
    </w:p>
    <w:p w:rsidR="00395CC4" w:rsidRPr="00D96B16" w:rsidRDefault="00395CC4" w:rsidP="003A03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en-US"/>
        </w:rPr>
      </w:pPr>
      <w:r w:rsidRPr="00D96B16">
        <w:rPr>
          <w:rFonts w:ascii="Times New Roman" w:hAnsi="Times New Roman" w:cs="Times New Roman"/>
          <w:bCs/>
          <w:lang w:eastAsia="en-US"/>
        </w:rPr>
        <w:t>СОБРАНИЕ  ДЕПУТАТОВ ПЕРВОМАЙСКОГО СЕЛЬСКОГО</w:t>
      </w:r>
      <w:r w:rsidR="00331809">
        <w:rPr>
          <w:rFonts w:ascii="Times New Roman" w:hAnsi="Times New Roman" w:cs="Times New Roman"/>
          <w:bCs/>
          <w:lang w:eastAsia="en-US"/>
        </w:rPr>
        <w:t xml:space="preserve"> </w:t>
      </w:r>
      <w:r w:rsidRPr="00D96B16">
        <w:rPr>
          <w:rFonts w:ascii="Times New Roman" w:hAnsi="Times New Roman" w:cs="Times New Roman"/>
          <w:bCs/>
          <w:lang w:eastAsia="en-US"/>
        </w:rPr>
        <w:t>ПОСЕЛЕНИЯ</w:t>
      </w:r>
    </w:p>
    <w:p w:rsidR="00395CC4" w:rsidRPr="008058EA" w:rsidRDefault="00395CC4" w:rsidP="003A03CE">
      <w:pPr>
        <w:pStyle w:val="ConsTitle"/>
        <w:widowControl/>
        <w:tabs>
          <w:tab w:val="left" w:pos="759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64A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01F6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95CC4" w:rsidRPr="008058EA" w:rsidRDefault="00F878BF" w:rsidP="003A03CE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5CC4" w:rsidRPr="008058EA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395CC4" w:rsidRPr="00E703AA" w:rsidRDefault="00395CC4" w:rsidP="003A03CE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CC4" w:rsidRPr="00E703AA" w:rsidRDefault="00331809" w:rsidP="003A03C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5009CE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5009C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5009CE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8D1C8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D1C89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56</w:t>
      </w:r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8D1C8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A75C4F" w:rsidRPr="00E703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gramStart"/>
      <w:r w:rsidR="00395CC4" w:rsidRPr="00E703AA">
        <w:rPr>
          <w:rFonts w:ascii="Times New Roman" w:hAnsi="Times New Roman" w:cs="Times New Roman"/>
          <w:b/>
          <w:sz w:val="26"/>
          <w:szCs w:val="26"/>
        </w:rPr>
        <w:t>Первомайское</w:t>
      </w:r>
      <w:proofErr w:type="gramEnd"/>
      <w:r w:rsidR="00395CC4" w:rsidRPr="00E703A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tbl>
      <w:tblPr>
        <w:tblW w:w="136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37"/>
        <w:gridCol w:w="1266"/>
        <w:gridCol w:w="5562"/>
        <w:gridCol w:w="3237"/>
        <w:gridCol w:w="370"/>
      </w:tblGrid>
      <w:tr w:rsidR="00395CC4" w:rsidRPr="008058EA" w:rsidTr="002B2A51">
        <w:trPr>
          <w:gridAfter w:val="1"/>
          <w:wAfter w:w="370" w:type="dxa"/>
        </w:trPr>
        <w:tc>
          <w:tcPr>
            <w:tcW w:w="3237" w:type="dxa"/>
            <w:shd w:val="clear" w:color="auto" w:fill="auto"/>
          </w:tcPr>
          <w:p w:rsidR="00395CC4" w:rsidRPr="008058EA" w:rsidRDefault="00395CC4" w:rsidP="003A03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8" w:type="dxa"/>
            <w:gridSpan w:val="2"/>
            <w:shd w:val="clear" w:color="auto" w:fill="auto"/>
          </w:tcPr>
          <w:p w:rsidR="00395CC4" w:rsidRPr="008058EA" w:rsidRDefault="00395CC4" w:rsidP="003A03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shd w:val="clear" w:color="auto" w:fill="auto"/>
          </w:tcPr>
          <w:p w:rsidR="00395CC4" w:rsidRPr="008058EA" w:rsidRDefault="00395CC4" w:rsidP="003A03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CC4" w:rsidRPr="00084ED8" w:rsidTr="002B2A51">
        <w:tc>
          <w:tcPr>
            <w:tcW w:w="4503" w:type="dxa"/>
            <w:gridSpan w:val="2"/>
            <w:shd w:val="clear" w:color="auto" w:fill="auto"/>
          </w:tcPr>
          <w:p w:rsidR="00395CC4" w:rsidRDefault="00013CB4" w:rsidP="00D96B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внесении изменений в</w:t>
            </w:r>
          </w:p>
          <w:p w:rsidR="00013CB4" w:rsidRDefault="00331809" w:rsidP="00D96B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013CB4">
              <w:rPr>
                <w:rFonts w:ascii="Times New Roman" w:hAnsi="Times New Roman" w:cs="Times New Roman"/>
                <w:bCs/>
              </w:rPr>
              <w:t>ешение Собрания депутатов</w:t>
            </w:r>
          </w:p>
          <w:p w:rsidR="00013CB4" w:rsidRDefault="00013CB4" w:rsidP="00D96B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Первомайского сельского поселения</w:t>
            </w:r>
          </w:p>
          <w:p w:rsidR="00013CB4" w:rsidRPr="00D96B16" w:rsidRDefault="00331809" w:rsidP="00D96B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013CB4">
              <w:rPr>
                <w:rFonts w:ascii="Times New Roman" w:hAnsi="Times New Roman" w:cs="Times New Roman"/>
                <w:bCs/>
              </w:rPr>
              <w:t xml:space="preserve">т 09.02.2022 № 27 </w:t>
            </w:r>
          </w:p>
          <w:p w:rsidR="00395CC4" w:rsidRPr="002C5557" w:rsidRDefault="00395CC4" w:rsidP="003A03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9" w:type="dxa"/>
            <w:gridSpan w:val="3"/>
            <w:shd w:val="clear" w:color="auto" w:fill="auto"/>
          </w:tcPr>
          <w:p w:rsidR="00395CC4" w:rsidRPr="002C5557" w:rsidRDefault="00395CC4" w:rsidP="002B2A51">
            <w:pPr>
              <w:snapToGrid w:val="0"/>
              <w:ind w:firstLine="454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95CC4" w:rsidRPr="00D96B16" w:rsidRDefault="00D96B16" w:rsidP="003A03CE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0293B">
        <w:rPr>
          <w:rFonts w:ascii="Times New Roman" w:hAnsi="Times New Roman" w:cs="Times New Roman"/>
          <w:b/>
        </w:rPr>
        <w:t xml:space="preserve"> </w:t>
      </w:r>
      <w:r w:rsidR="00395CC4" w:rsidRPr="00D96B16">
        <w:rPr>
          <w:rFonts w:ascii="Times New Roman" w:hAnsi="Times New Roman" w:cs="Times New Roman"/>
          <w:b/>
        </w:rPr>
        <w:t>Принято</w:t>
      </w:r>
    </w:p>
    <w:p w:rsidR="00B538F5" w:rsidRPr="002C5557" w:rsidRDefault="00D96B16" w:rsidP="003A03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95CC4" w:rsidRPr="00D96B16">
        <w:rPr>
          <w:rFonts w:ascii="Times New Roman" w:hAnsi="Times New Roman" w:cs="Times New Roman"/>
          <w:b/>
        </w:rPr>
        <w:t>Собранием депутатов</w:t>
      </w:r>
    </w:p>
    <w:p w:rsidR="00ED063E" w:rsidRDefault="00747D7E" w:rsidP="00D96B16">
      <w:pPr>
        <w:ind w:left="-284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01B2" w:rsidRDefault="00084ED8" w:rsidP="00D96B16">
      <w:pPr>
        <w:ind w:left="-284" w:firstLine="851"/>
        <w:jc w:val="both"/>
        <w:rPr>
          <w:rFonts w:ascii="Times New Roman" w:hAnsi="Times New Roman" w:cs="Times New Roman"/>
        </w:rPr>
      </w:pPr>
      <w:r w:rsidRPr="00084ED8">
        <w:rPr>
          <w:rFonts w:ascii="Times New Roman" w:hAnsi="Times New Roman" w:cs="Times New Roman"/>
        </w:rPr>
        <w:t xml:space="preserve">В целях </w:t>
      </w:r>
      <w:r w:rsidR="00013CB4">
        <w:rPr>
          <w:rFonts w:ascii="Times New Roman" w:hAnsi="Times New Roman" w:cs="Times New Roman"/>
        </w:rPr>
        <w:t>приведения в соответствие с действующим законодательством</w:t>
      </w:r>
    </w:p>
    <w:p w:rsidR="00B538F5" w:rsidRDefault="00B538F5" w:rsidP="00084ED8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395CC4" w:rsidRPr="00D96B16" w:rsidRDefault="00D96B16" w:rsidP="00D96B1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395CC4" w:rsidRPr="00D96B16">
        <w:rPr>
          <w:rFonts w:ascii="Times New Roman" w:hAnsi="Times New Roman" w:cs="Times New Roman"/>
          <w:b/>
          <w:bCs/>
        </w:rPr>
        <w:t>РЕШИЛО:</w:t>
      </w:r>
    </w:p>
    <w:p w:rsidR="00B538F5" w:rsidRPr="00084ED8" w:rsidRDefault="00B538F5" w:rsidP="00084ED8">
      <w:pPr>
        <w:ind w:firstLine="567"/>
        <w:jc w:val="both"/>
        <w:rPr>
          <w:rFonts w:ascii="Times New Roman" w:hAnsi="Times New Roman" w:cs="Times New Roman"/>
        </w:rPr>
      </w:pPr>
    </w:p>
    <w:p w:rsidR="006936C6" w:rsidRPr="00662FCF" w:rsidRDefault="00662FCF" w:rsidP="00662FCF">
      <w:pPr>
        <w:pStyle w:val="aa"/>
        <w:ind w:left="0" w:firstLine="679"/>
        <w:jc w:val="both"/>
        <w:rPr>
          <w:bCs/>
          <w:lang w:val="ru-RU" w:bidi="ru-RU"/>
        </w:rPr>
      </w:pPr>
      <w:r>
        <w:rPr>
          <w:lang w:val="ru-RU"/>
        </w:rPr>
        <w:t>1.</w:t>
      </w:r>
      <w:r w:rsidR="0041095F" w:rsidRPr="00662FCF">
        <w:rPr>
          <w:lang w:val="ru-RU"/>
        </w:rPr>
        <w:t>В</w:t>
      </w:r>
      <w:r w:rsidR="003705AF">
        <w:rPr>
          <w:lang w:val="ru-RU"/>
        </w:rPr>
        <w:t>нести</w:t>
      </w:r>
      <w:r w:rsidR="0041095F" w:rsidRPr="00662FCF">
        <w:rPr>
          <w:lang w:val="ru-RU"/>
        </w:rPr>
        <w:t xml:space="preserve"> в Решение Собрания депутатов Первомайского сельского поселения от 09.02.2022 № 27 «</w:t>
      </w:r>
      <w:r w:rsidR="006936C6" w:rsidRPr="00662FCF">
        <w:rPr>
          <w:bCs/>
          <w:lang w:val="ru-RU" w:bidi="ru-RU"/>
        </w:rPr>
        <w:t>Об утверждении Правил благоустройства и санитарного содержания территории Первомайского сельского поселения», следующие изменения:</w:t>
      </w:r>
    </w:p>
    <w:p w:rsidR="001F20AE" w:rsidRPr="00662FCF" w:rsidRDefault="00662FCF" w:rsidP="00662FCF">
      <w:pPr>
        <w:pStyle w:val="aa"/>
        <w:numPr>
          <w:ilvl w:val="1"/>
          <w:numId w:val="9"/>
        </w:numPr>
        <w:jc w:val="both"/>
        <w:rPr>
          <w:bCs/>
          <w:lang w:val="ru-RU" w:bidi="ru-RU"/>
        </w:rPr>
      </w:pPr>
      <w:r w:rsidRPr="00662FCF">
        <w:rPr>
          <w:bCs/>
          <w:lang w:val="ru-RU" w:bidi="ru-RU"/>
        </w:rPr>
        <w:t xml:space="preserve">   </w:t>
      </w:r>
      <w:r w:rsidR="00DF7453" w:rsidRPr="00662FCF">
        <w:rPr>
          <w:bCs/>
          <w:lang w:val="ru-RU" w:bidi="ru-RU"/>
        </w:rPr>
        <w:t xml:space="preserve">Пункт </w:t>
      </w:r>
      <w:r w:rsidR="00F6162D" w:rsidRPr="00662FCF">
        <w:rPr>
          <w:bCs/>
          <w:lang w:val="ru-RU" w:bidi="ru-RU"/>
        </w:rPr>
        <w:t xml:space="preserve">5 статьи 5 </w:t>
      </w:r>
      <w:r w:rsidR="001F20AE" w:rsidRPr="00662FCF">
        <w:rPr>
          <w:bCs/>
          <w:lang w:val="ru-RU" w:bidi="ru-RU"/>
        </w:rPr>
        <w:t>«Лица, осуществляющие работы по содержанию и уборке</w:t>
      </w:r>
    </w:p>
    <w:p w:rsidR="006936C6" w:rsidRPr="00662FCF" w:rsidRDefault="001F20AE" w:rsidP="00662FCF">
      <w:pPr>
        <w:pStyle w:val="aa"/>
        <w:ind w:left="142" w:hanging="142"/>
        <w:jc w:val="both"/>
        <w:rPr>
          <w:bCs/>
          <w:lang w:val="ru-RU" w:bidi="ru-RU"/>
        </w:rPr>
      </w:pPr>
      <w:r w:rsidRPr="00662FCF">
        <w:rPr>
          <w:bCs/>
          <w:lang w:val="ru-RU" w:bidi="ru-RU"/>
        </w:rPr>
        <w:t>территории Первомайского сельского пос</w:t>
      </w:r>
      <w:bookmarkStart w:id="0" w:name="_GoBack"/>
      <w:bookmarkEnd w:id="0"/>
      <w:r w:rsidRPr="00662FCF">
        <w:rPr>
          <w:bCs/>
          <w:lang w:val="ru-RU" w:bidi="ru-RU"/>
        </w:rPr>
        <w:t>еления»</w:t>
      </w:r>
      <w:r w:rsidR="003705AF">
        <w:rPr>
          <w:bCs/>
          <w:lang w:val="ru-RU" w:bidi="ru-RU"/>
        </w:rPr>
        <w:t xml:space="preserve"> </w:t>
      </w:r>
      <w:r w:rsidRPr="00662FCF">
        <w:rPr>
          <w:bCs/>
          <w:lang w:val="ru-RU" w:bidi="ru-RU"/>
        </w:rPr>
        <w:t>изложить в следующей редакции:</w:t>
      </w:r>
    </w:p>
    <w:p w:rsidR="00662FCF" w:rsidRPr="00662FCF" w:rsidRDefault="00662FCF" w:rsidP="00662FCF">
      <w:pPr>
        <w:shd w:val="clear" w:color="auto" w:fill="FFFFFF"/>
        <w:autoSpaceDE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2FCF">
        <w:rPr>
          <w:rFonts w:ascii="Times New Roman" w:hAnsi="Times New Roman" w:cs="Times New Roman"/>
          <w:bCs/>
        </w:rPr>
        <w:t>«</w:t>
      </w:r>
      <w:r w:rsidRPr="00662FCF">
        <w:rPr>
          <w:rFonts w:ascii="Times New Roman" w:eastAsia="Times New Roman" w:hAnsi="Times New Roman" w:cs="Times New Roman"/>
          <w:bCs/>
          <w:color w:val="auto"/>
          <w:lang w:bidi="ar-SA"/>
        </w:rPr>
        <w:t>5.  К работам по содержанию прилегающей территории относится, в том числе:</w:t>
      </w:r>
    </w:p>
    <w:p w:rsidR="00662FCF" w:rsidRPr="00662FCF" w:rsidRDefault="00662FCF" w:rsidP="00662FCF">
      <w:pPr>
        <w:shd w:val="clear" w:color="auto" w:fill="FFFFFF"/>
        <w:autoSpaceDE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2FCF">
        <w:rPr>
          <w:rFonts w:ascii="Times New Roman" w:eastAsia="Times New Roman" w:hAnsi="Times New Roman" w:cs="Times New Roman"/>
          <w:bCs/>
          <w:color w:val="auto"/>
          <w:lang w:bidi="ar-SA"/>
        </w:rPr>
        <w:t>1)уборка территории от мусора, смета и листвы;</w:t>
      </w:r>
    </w:p>
    <w:p w:rsidR="00662FCF" w:rsidRPr="00662FCF" w:rsidRDefault="00662FCF" w:rsidP="00662FCF">
      <w:pPr>
        <w:shd w:val="clear" w:color="auto" w:fill="FFFFFF"/>
        <w:autoSpaceDE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2FC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2)удаление снега и наледи и </w:t>
      </w:r>
      <w:proofErr w:type="spellStart"/>
      <w:r w:rsidRPr="00662FCF">
        <w:rPr>
          <w:rFonts w:ascii="Times New Roman" w:eastAsia="Times New Roman" w:hAnsi="Times New Roman" w:cs="Times New Roman"/>
          <w:bCs/>
          <w:color w:val="auto"/>
          <w:lang w:bidi="ar-SA"/>
        </w:rPr>
        <w:t>противогололедная</w:t>
      </w:r>
      <w:proofErr w:type="spellEnd"/>
      <w:r w:rsidRPr="00662FC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обработка пешеходных дорожек;</w:t>
      </w:r>
    </w:p>
    <w:p w:rsidR="00662FCF" w:rsidRPr="00662FCF" w:rsidRDefault="00662FCF" w:rsidP="00662FCF">
      <w:pPr>
        <w:shd w:val="clear" w:color="auto" w:fill="FFFFFF"/>
        <w:autoSpaceDE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2FCF">
        <w:rPr>
          <w:rFonts w:ascii="Times New Roman" w:eastAsia="Times New Roman" w:hAnsi="Times New Roman" w:cs="Times New Roman"/>
          <w:bCs/>
          <w:color w:val="auto"/>
          <w:lang w:bidi="ar-SA"/>
        </w:rPr>
        <w:t>3)содержание зеленых насаждений, выкашивание газонов и иной сорной, травянистой растительности;</w:t>
      </w:r>
    </w:p>
    <w:p w:rsidR="00662FCF" w:rsidRDefault="00662FCF" w:rsidP="00662FCF">
      <w:pPr>
        <w:shd w:val="clear" w:color="auto" w:fill="FFFFFF"/>
        <w:autoSpaceDE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2FCF">
        <w:rPr>
          <w:rFonts w:ascii="Times New Roman" w:eastAsia="Times New Roman" w:hAnsi="Times New Roman" w:cs="Times New Roman"/>
          <w:bCs/>
          <w:color w:val="auto"/>
          <w:lang w:bidi="ar-SA"/>
        </w:rPr>
        <w:t>4)содержание малых архитектурных форм и элементов благоустройства в соответствии с техническим и эстетическим состоянием.».</w:t>
      </w:r>
    </w:p>
    <w:p w:rsidR="00A70827" w:rsidRPr="00A70827" w:rsidRDefault="00A70827" w:rsidP="00A70827">
      <w:pPr>
        <w:shd w:val="clear" w:color="auto" w:fill="FFFFFF"/>
        <w:autoSpaceDE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1.2. Дополнить статью</w:t>
      </w:r>
      <w:r w:rsidRPr="00A7082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5 «Лица, осуществляющие работы по содержанию и уборке</w:t>
      </w:r>
    </w:p>
    <w:p w:rsidR="003705AF" w:rsidRDefault="00A70827" w:rsidP="00A70827">
      <w:pPr>
        <w:shd w:val="clear" w:color="auto" w:fill="FFFFFF"/>
        <w:autoSpaceDE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70827">
        <w:rPr>
          <w:rFonts w:ascii="Times New Roman" w:eastAsia="Times New Roman" w:hAnsi="Times New Roman" w:cs="Times New Roman"/>
          <w:bCs/>
          <w:color w:val="auto"/>
          <w:lang w:bidi="ar-SA"/>
        </w:rPr>
        <w:t>территории Первомайского сельского поселения»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пунктом 6 следующего содержания:</w:t>
      </w:r>
    </w:p>
    <w:p w:rsidR="00964F14" w:rsidRPr="009C3781" w:rsidRDefault="00964F14" w:rsidP="00740029">
      <w:pPr>
        <w:shd w:val="clear" w:color="auto" w:fill="FFFFFF"/>
        <w:tabs>
          <w:tab w:val="num" w:pos="1080"/>
        </w:tabs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lang w:bidi="ar-SA"/>
        </w:rPr>
        <w:t>6.</w:t>
      </w:r>
      <w:r w:rsidRPr="007D71B0">
        <w:rPr>
          <w:rFonts w:ascii="Times New Roman" w:eastAsia="Times New Roman" w:hAnsi="Times New Roman" w:cs="Times New Roman"/>
          <w:color w:val="auto"/>
          <w:lang w:bidi="ar-SA"/>
        </w:rPr>
        <w:t xml:space="preserve"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</w:t>
      </w:r>
      <w:r w:rsidRPr="009C3781">
        <w:rPr>
          <w:rFonts w:ascii="Times New Roman" w:eastAsia="Times New Roman" w:hAnsi="Times New Roman" w:cs="Times New Roman"/>
          <w:color w:val="auto"/>
          <w:lang w:bidi="ar-SA"/>
        </w:rPr>
        <w:t xml:space="preserve">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</w:t>
      </w:r>
      <w:hyperlink r:id="rId10" w:anchor="block_451" w:history="1">
        <w:r w:rsidRPr="00CB6332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правилами</w:t>
        </w:r>
      </w:hyperlink>
      <w:r w:rsidRPr="009C3781">
        <w:rPr>
          <w:rFonts w:ascii="Times New Roman" w:eastAsia="Times New Roman" w:hAnsi="Times New Roman" w:cs="Times New Roman"/>
          <w:color w:val="auto"/>
          <w:lang w:bidi="ar-SA"/>
        </w:rPr>
        <w:t xml:space="preserve"> благоустройства территории муниципального образования.</w:t>
      </w:r>
      <w:r>
        <w:rPr>
          <w:rFonts w:ascii="Times New Roman" w:eastAsia="Times New Roman" w:hAnsi="Times New Roman" w:cs="Times New Roman"/>
          <w:color w:val="auto"/>
          <w:lang w:bidi="ar-SA"/>
        </w:rPr>
        <w:t>».</w:t>
      </w:r>
    </w:p>
    <w:p w:rsidR="00395CC4" w:rsidRPr="00C63FF8" w:rsidRDefault="002E756E" w:rsidP="00740029">
      <w:pPr>
        <w:pStyle w:val="aa"/>
        <w:jc w:val="both"/>
        <w:rPr>
          <w:lang w:val="ru-RU"/>
        </w:rPr>
      </w:pPr>
      <w:r>
        <w:rPr>
          <w:lang w:val="ru-RU"/>
        </w:rPr>
        <w:t xml:space="preserve">    </w:t>
      </w:r>
      <w:r w:rsidR="006E6795">
        <w:rPr>
          <w:lang w:val="ru-RU"/>
        </w:rPr>
        <w:t xml:space="preserve">  </w:t>
      </w:r>
      <w:r w:rsidR="00D7270F" w:rsidRPr="00C63FF8">
        <w:rPr>
          <w:lang w:val="ru-RU"/>
        </w:rPr>
        <w:t xml:space="preserve"> </w:t>
      </w:r>
      <w:r w:rsidR="00740029" w:rsidRPr="00C63FF8">
        <w:rPr>
          <w:lang w:val="ru-RU"/>
        </w:rPr>
        <w:t xml:space="preserve">   </w:t>
      </w:r>
      <w:r w:rsidR="00D35DAE" w:rsidRPr="00C63FF8">
        <w:rPr>
          <w:lang w:val="ru-RU"/>
        </w:rPr>
        <w:t>2</w:t>
      </w:r>
      <w:r w:rsidR="00395CC4" w:rsidRPr="00C63FF8">
        <w:rPr>
          <w:lang w:val="ru-RU"/>
        </w:rPr>
        <w:t>. Контроль за выполнением данного решения оставляю за собой.</w:t>
      </w:r>
    </w:p>
    <w:p w:rsidR="00395CC4" w:rsidRPr="008058EA" w:rsidRDefault="00395CC4" w:rsidP="003A03CE">
      <w:pPr>
        <w:ind w:firstLine="567"/>
        <w:jc w:val="both"/>
        <w:rPr>
          <w:rFonts w:ascii="Times New Roman" w:hAnsi="Times New Roman" w:cs="Times New Roman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F8" w:rsidRDefault="00C63FF8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63" w:rsidRPr="00E17C55" w:rsidRDefault="00801F63" w:rsidP="003A03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55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 – глава                          </w:t>
      </w:r>
    </w:p>
    <w:p w:rsidR="00D0293B" w:rsidRPr="003542C2" w:rsidRDefault="00801F63" w:rsidP="003542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C55">
        <w:rPr>
          <w:rFonts w:ascii="Times New Roman" w:hAnsi="Times New Roman" w:cs="Times New Roman"/>
          <w:b/>
          <w:sz w:val="24"/>
          <w:szCs w:val="24"/>
        </w:rPr>
        <w:t xml:space="preserve">Первомайского сельского поселения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17C55">
        <w:rPr>
          <w:rFonts w:ascii="Times New Roman" w:hAnsi="Times New Roman" w:cs="Times New Roman"/>
          <w:b/>
          <w:sz w:val="24"/>
          <w:szCs w:val="24"/>
        </w:rPr>
        <w:t xml:space="preserve">     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C55">
        <w:rPr>
          <w:rFonts w:ascii="Times New Roman" w:hAnsi="Times New Roman" w:cs="Times New Roman"/>
          <w:b/>
          <w:sz w:val="24"/>
          <w:szCs w:val="24"/>
        </w:rPr>
        <w:t>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C55">
        <w:rPr>
          <w:rFonts w:ascii="Times New Roman" w:hAnsi="Times New Roman" w:cs="Times New Roman"/>
          <w:b/>
          <w:sz w:val="24"/>
          <w:szCs w:val="24"/>
        </w:rPr>
        <w:t>Репк</w:t>
      </w:r>
      <w:r w:rsidR="003542C2">
        <w:rPr>
          <w:rFonts w:ascii="Times New Roman" w:hAnsi="Times New Roman" w:cs="Times New Roman"/>
          <w:b/>
          <w:sz w:val="24"/>
          <w:szCs w:val="24"/>
        </w:rPr>
        <w:t xml:space="preserve">ина                    </w:t>
      </w:r>
      <w:r w:rsidR="00ED063E">
        <w:rPr>
          <w:rFonts w:ascii="Times New Roman" w:hAnsi="Times New Roman" w:cs="Times New Roman"/>
          <w:color w:val="000000" w:themeColor="text1"/>
        </w:rPr>
        <w:t xml:space="preserve">  </w:t>
      </w:r>
    </w:p>
    <w:sectPr w:rsidR="00D0293B" w:rsidRPr="003542C2" w:rsidSect="00ED063E"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F2" w:rsidRDefault="008F1DF2" w:rsidP="00E703AA">
      <w:r>
        <w:separator/>
      </w:r>
    </w:p>
  </w:endnote>
  <w:endnote w:type="continuationSeparator" w:id="0">
    <w:p w:rsidR="008F1DF2" w:rsidRDefault="008F1DF2" w:rsidP="00E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F2" w:rsidRDefault="008F1DF2" w:rsidP="00E703AA">
      <w:r>
        <w:separator/>
      </w:r>
    </w:p>
  </w:footnote>
  <w:footnote w:type="continuationSeparator" w:id="0">
    <w:p w:rsidR="008F1DF2" w:rsidRDefault="008F1DF2" w:rsidP="00E7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9570"/>
      <w:docPartObj>
        <w:docPartGallery w:val="Page Numbers (Top of Page)"/>
        <w:docPartUnique/>
      </w:docPartObj>
    </w:sdtPr>
    <w:sdtEndPr/>
    <w:sdtContent>
      <w:p w:rsidR="00D82D06" w:rsidRDefault="00D82D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C89">
          <w:rPr>
            <w:noProof/>
          </w:rPr>
          <w:t>2</w:t>
        </w:r>
        <w:r>
          <w:fldChar w:fldCharType="end"/>
        </w:r>
      </w:p>
    </w:sdtContent>
  </w:sdt>
  <w:p w:rsidR="00D82D06" w:rsidRDefault="00D82D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12144D49"/>
    <w:multiLevelType w:val="multilevel"/>
    <w:tmpl w:val="50008E32"/>
    <w:lvl w:ilvl="0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23">
    <w:nsid w:val="742D31E4"/>
    <w:multiLevelType w:val="hybridMultilevel"/>
    <w:tmpl w:val="C348420C"/>
    <w:lvl w:ilvl="0" w:tplc="2AB01B3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7"/>
  </w:num>
  <w:num w:numId="8">
    <w:abstractNumId w:val="23"/>
  </w:num>
  <w:num w:numId="9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4"/>
    <w:rsid w:val="00007FF9"/>
    <w:rsid w:val="00013CB4"/>
    <w:rsid w:val="00017A78"/>
    <w:rsid w:val="00021605"/>
    <w:rsid w:val="00021C98"/>
    <w:rsid w:val="00035857"/>
    <w:rsid w:val="000458A3"/>
    <w:rsid w:val="00051F24"/>
    <w:rsid w:val="00052908"/>
    <w:rsid w:val="0007031D"/>
    <w:rsid w:val="00084ED8"/>
    <w:rsid w:val="000A0A7B"/>
    <w:rsid w:val="000A1367"/>
    <w:rsid w:val="000A359F"/>
    <w:rsid w:val="000B663F"/>
    <w:rsid w:val="000D710D"/>
    <w:rsid w:val="00125E27"/>
    <w:rsid w:val="001564FE"/>
    <w:rsid w:val="0016453E"/>
    <w:rsid w:val="0018224F"/>
    <w:rsid w:val="0018314E"/>
    <w:rsid w:val="001A2C7F"/>
    <w:rsid w:val="001A4AA0"/>
    <w:rsid w:val="001B16E7"/>
    <w:rsid w:val="001F20AE"/>
    <w:rsid w:val="001F426D"/>
    <w:rsid w:val="0021554C"/>
    <w:rsid w:val="0024429D"/>
    <w:rsid w:val="0025268D"/>
    <w:rsid w:val="00256DD1"/>
    <w:rsid w:val="00260794"/>
    <w:rsid w:val="00282849"/>
    <w:rsid w:val="00290E69"/>
    <w:rsid w:val="00291FDF"/>
    <w:rsid w:val="002924C4"/>
    <w:rsid w:val="002B0608"/>
    <w:rsid w:val="002B1526"/>
    <w:rsid w:val="002B26FE"/>
    <w:rsid w:val="002B2A51"/>
    <w:rsid w:val="002C4BB7"/>
    <w:rsid w:val="002C5557"/>
    <w:rsid w:val="002C5F1A"/>
    <w:rsid w:val="002C60DE"/>
    <w:rsid w:val="002E756E"/>
    <w:rsid w:val="002E7ED4"/>
    <w:rsid w:val="00303F20"/>
    <w:rsid w:val="00304746"/>
    <w:rsid w:val="00307C71"/>
    <w:rsid w:val="003108DE"/>
    <w:rsid w:val="0031260B"/>
    <w:rsid w:val="00331809"/>
    <w:rsid w:val="00331DF0"/>
    <w:rsid w:val="003542C2"/>
    <w:rsid w:val="00360F98"/>
    <w:rsid w:val="00363265"/>
    <w:rsid w:val="00364A85"/>
    <w:rsid w:val="0036777B"/>
    <w:rsid w:val="003705AF"/>
    <w:rsid w:val="00370799"/>
    <w:rsid w:val="003805B9"/>
    <w:rsid w:val="00384DA6"/>
    <w:rsid w:val="00385F40"/>
    <w:rsid w:val="003954FE"/>
    <w:rsid w:val="00395CC4"/>
    <w:rsid w:val="003A03CE"/>
    <w:rsid w:val="003A62F4"/>
    <w:rsid w:val="003C2581"/>
    <w:rsid w:val="003C5B47"/>
    <w:rsid w:val="003D7DBC"/>
    <w:rsid w:val="003E0640"/>
    <w:rsid w:val="003F51A8"/>
    <w:rsid w:val="003F569B"/>
    <w:rsid w:val="0041095F"/>
    <w:rsid w:val="00436D6F"/>
    <w:rsid w:val="0044724D"/>
    <w:rsid w:val="004475D0"/>
    <w:rsid w:val="00451886"/>
    <w:rsid w:val="004646AC"/>
    <w:rsid w:val="00472A8A"/>
    <w:rsid w:val="004733AB"/>
    <w:rsid w:val="00473E65"/>
    <w:rsid w:val="00482EC6"/>
    <w:rsid w:val="00486F1D"/>
    <w:rsid w:val="0049614D"/>
    <w:rsid w:val="004C21AC"/>
    <w:rsid w:val="004C3689"/>
    <w:rsid w:val="004C59F9"/>
    <w:rsid w:val="004D415F"/>
    <w:rsid w:val="004D539F"/>
    <w:rsid w:val="004E756C"/>
    <w:rsid w:val="004F246E"/>
    <w:rsid w:val="004F3374"/>
    <w:rsid w:val="005009CE"/>
    <w:rsid w:val="0050519C"/>
    <w:rsid w:val="00511259"/>
    <w:rsid w:val="0052030F"/>
    <w:rsid w:val="0052240E"/>
    <w:rsid w:val="0052651B"/>
    <w:rsid w:val="00536C3B"/>
    <w:rsid w:val="0055461A"/>
    <w:rsid w:val="005712AA"/>
    <w:rsid w:val="00571E45"/>
    <w:rsid w:val="0059027D"/>
    <w:rsid w:val="005B4745"/>
    <w:rsid w:val="005C4EDD"/>
    <w:rsid w:val="005C5E2E"/>
    <w:rsid w:val="005D5334"/>
    <w:rsid w:val="005E5A2B"/>
    <w:rsid w:val="0061020C"/>
    <w:rsid w:val="00611EC6"/>
    <w:rsid w:val="00625F22"/>
    <w:rsid w:val="0065258F"/>
    <w:rsid w:val="00653290"/>
    <w:rsid w:val="00656B9F"/>
    <w:rsid w:val="00662FCF"/>
    <w:rsid w:val="006936C6"/>
    <w:rsid w:val="006A31AF"/>
    <w:rsid w:val="006E6795"/>
    <w:rsid w:val="00700641"/>
    <w:rsid w:val="00720E92"/>
    <w:rsid w:val="00735FD5"/>
    <w:rsid w:val="00736ABB"/>
    <w:rsid w:val="00737545"/>
    <w:rsid w:val="00737EDF"/>
    <w:rsid w:val="00740029"/>
    <w:rsid w:val="00747D7E"/>
    <w:rsid w:val="00756118"/>
    <w:rsid w:val="0077135A"/>
    <w:rsid w:val="0077173E"/>
    <w:rsid w:val="00773EA2"/>
    <w:rsid w:val="00794522"/>
    <w:rsid w:val="00796825"/>
    <w:rsid w:val="007D71B0"/>
    <w:rsid w:val="00801F63"/>
    <w:rsid w:val="00835E94"/>
    <w:rsid w:val="00856B11"/>
    <w:rsid w:val="00886B37"/>
    <w:rsid w:val="0089441E"/>
    <w:rsid w:val="008C01B2"/>
    <w:rsid w:val="008C4C62"/>
    <w:rsid w:val="008D1C89"/>
    <w:rsid w:val="008E6254"/>
    <w:rsid w:val="008F1DF2"/>
    <w:rsid w:val="008F290C"/>
    <w:rsid w:val="00916545"/>
    <w:rsid w:val="0093406D"/>
    <w:rsid w:val="0093529C"/>
    <w:rsid w:val="00947984"/>
    <w:rsid w:val="00950834"/>
    <w:rsid w:val="00964F14"/>
    <w:rsid w:val="009652A0"/>
    <w:rsid w:val="0096696F"/>
    <w:rsid w:val="00972349"/>
    <w:rsid w:val="0098002B"/>
    <w:rsid w:val="009874AB"/>
    <w:rsid w:val="009B4DF0"/>
    <w:rsid w:val="009C3781"/>
    <w:rsid w:val="009E0095"/>
    <w:rsid w:val="009E39D8"/>
    <w:rsid w:val="00A63F38"/>
    <w:rsid w:val="00A65D52"/>
    <w:rsid w:val="00A70827"/>
    <w:rsid w:val="00A75C4F"/>
    <w:rsid w:val="00A86D4D"/>
    <w:rsid w:val="00AA4127"/>
    <w:rsid w:val="00AA7F9D"/>
    <w:rsid w:val="00AE3503"/>
    <w:rsid w:val="00AF276C"/>
    <w:rsid w:val="00AF308F"/>
    <w:rsid w:val="00B15DB5"/>
    <w:rsid w:val="00B2555E"/>
    <w:rsid w:val="00B33730"/>
    <w:rsid w:val="00B4561E"/>
    <w:rsid w:val="00B530DF"/>
    <w:rsid w:val="00B538F5"/>
    <w:rsid w:val="00B5755A"/>
    <w:rsid w:val="00B6252B"/>
    <w:rsid w:val="00B63DE1"/>
    <w:rsid w:val="00B6728C"/>
    <w:rsid w:val="00B96374"/>
    <w:rsid w:val="00BB3D36"/>
    <w:rsid w:val="00BC0E89"/>
    <w:rsid w:val="00BE48AA"/>
    <w:rsid w:val="00C103F4"/>
    <w:rsid w:val="00C21965"/>
    <w:rsid w:val="00C25213"/>
    <w:rsid w:val="00C50118"/>
    <w:rsid w:val="00C53304"/>
    <w:rsid w:val="00C56286"/>
    <w:rsid w:val="00C63FF8"/>
    <w:rsid w:val="00C64B2D"/>
    <w:rsid w:val="00C7159E"/>
    <w:rsid w:val="00C86901"/>
    <w:rsid w:val="00C93794"/>
    <w:rsid w:val="00C975B1"/>
    <w:rsid w:val="00CB35AA"/>
    <w:rsid w:val="00CB6332"/>
    <w:rsid w:val="00CC2CEE"/>
    <w:rsid w:val="00CD257E"/>
    <w:rsid w:val="00CE455F"/>
    <w:rsid w:val="00CE5B61"/>
    <w:rsid w:val="00CE7927"/>
    <w:rsid w:val="00CF0D9C"/>
    <w:rsid w:val="00D0293B"/>
    <w:rsid w:val="00D35DAE"/>
    <w:rsid w:val="00D42737"/>
    <w:rsid w:val="00D5082E"/>
    <w:rsid w:val="00D7270F"/>
    <w:rsid w:val="00D74979"/>
    <w:rsid w:val="00D82D06"/>
    <w:rsid w:val="00D96B16"/>
    <w:rsid w:val="00DB7402"/>
    <w:rsid w:val="00DF7453"/>
    <w:rsid w:val="00E17575"/>
    <w:rsid w:val="00E2593F"/>
    <w:rsid w:val="00E7000B"/>
    <w:rsid w:val="00E703AA"/>
    <w:rsid w:val="00EA7BF8"/>
    <w:rsid w:val="00ED063E"/>
    <w:rsid w:val="00EE16BB"/>
    <w:rsid w:val="00EE3046"/>
    <w:rsid w:val="00EF336C"/>
    <w:rsid w:val="00F03015"/>
    <w:rsid w:val="00F057FC"/>
    <w:rsid w:val="00F06953"/>
    <w:rsid w:val="00F141DB"/>
    <w:rsid w:val="00F16C30"/>
    <w:rsid w:val="00F26AE9"/>
    <w:rsid w:val="00F32E2B"/>
    <w:rsid w:val="00F3439F"/>
    <w:rsid w:val="00F35C0D"/>
    <w:rsid w:val="00F45A3D"/>
    <w:rsid w:val="00F45CF8"/>
    <w:rsid w:val="00F5255D"/>
    <w:rsid w:val="00F56408"/>
    <w:rsid w:val="00F6162D"/>
    <w:rsid w:val="00F73840"/>
    <w:rsid w:val="00F76B09"/>
    <w:rsid w:val="00F8662B"/>
    <w:rsid w:val="00F878BF"/>
    <w:rsid w:val="00FA054F"/>
    <w:rsid w:val="00FA7926"/>
    <w:rsid w:val="00FB4FA4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395CC4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00000A"/>
      <w:szCs w:val="32"/>
      <w:lang w:bidi="ar-SA"/>
    </w:rPr>
  </w:style>
  <w:style w:type="paragraph" w:styleId="2">
    <w:name w:val="heading 2"/>
    <w:basedOn w:val="a"/>
    <w:link w:val="20"/>
    <w:semiHidden/>
    <w:unhideWhenUsed/>
    <w:qFormat/>
    <w:rsid w:val="00395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95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95CC4"/>
    <w:rPr>
      <w:rFonts w:ascii="Times New Roman" w:eastAsia="Times New Roman" w:hAnsi="Times New Roman" w:cs="Arial"/>
      <w:b/>
      <w:bCs/>
      <w:color w:val="00000A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95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95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9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qFormat/>
    <w:rsid w:val="00395CC4"/>
    <w:rPr>
      <w:rFonts w:ascii="Consolas" w:eastAsia="Courier New" w:hAnsi="Consolas" w:cs="Courier New"/>
      <w:color w:val="000000"/>
      <w:sz w:val="20"/>
      <w:szCs w:val="20"/>
      <w:lang w:eastAsia="ru-RU" w:bidi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395C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395C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395CC4"/>
    <w:pPr>
      <w:ind w:left="240" w:hanging="240"/>
    </w:pPr>
  </w:style>
  <w:style w:type="paragraph" w:styleId="12">
    <w:name w:val="toc 1"/>
    <w:basedOn w:val="a"/>
    <w:autoRedefine/>
    <w:uiPriority w:val="39"/>
    <w:semiHidden/>
    <w:unhideWhenUsed/>
    <w:qFormat/>
    <w:rsid w:val="00395CC4"/>
    <w:pPr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1">
    <w:name w:val="toc 2"/>
    <w:basedOn w:val="a"/>
    <w:autoRedefine/>
    <w:uiPriority w:val="39"/>
    <w:semiHidden/>
    <w:unhideWhenUsed/>
    <w:qFormat/>
    <w:rsid w:val="00395CC4"/>
    <w:pPr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paragraph" w:styleId="a4">
    <w:name w:val="annotation text"/>
    <w:basedOn w:val="a"/>
    <w:link w:val="13"/>
    <w:uiPriority w:val="99"/>
    <w:semiHidden/>
    <w:unhideWhenUsed/>
    <w:qFormat/>
    <w:rsid w:val="00395C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3">
    <w:name w:val="Текст примечания Знак1"/>
    <w:basedOn w:val="a0"/>
    <w:link w:val="a4"/>
    <w:uiPriority w:val="99"/>
    <w:semiHidden/>
    <w:locked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header"/>
    <w:basedOn w:val="a"/>
    <w:link w:val="14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15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5">
    <w:name w:val="Нижний колонтитул Знак1"/>
    <w:basedOn w:val="a0"/>
    <w:link w:val="a8"/>
    <w:uiPriority w:val="99"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6"/>
    <w:unhideWhenUsed/>
    <w:qFormat/>
    <w:rsid w:val="00395CC4"/>
    <w:pPr>
      <w:ind w:left="112"/>
    </w:pPr>
    <w:rPr>
      <w:rFonts w:ascii="Times New Roman" w:eastAsia="Times New Roman" w:hAnsi="Times New Roman" w:cs="Times New Roman"/>
      <w:color w:val="00000A"/>
      <w:lang w:val="en-US" w:eastAsia="en-US" w:bidi="ar-SA"/>
    </w:rPr>
  </w:style>
  <w:style w:type="character" w:customStyle="1" w:styleId="ab">
    <w:name w:val="Основной текст Знак"/>
    <w:basedOn w:val="a0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6">
    <w:name w:val="Основной текст Знак1"/>
    <w:basedOn w:val="a0"/>
    <w:link w:val="aa"/>
    <w:uiPriority w:val="1"/>
    <w:semiHidden/>
    <w:locked/>
    <w:rsid w:val="00395CC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c">
    <w:name w:val="List"/>
    <w:basedOn w:val="aa"/>
    <w:uiPriority w:val="99"/>
    <w:semiHidden/>
    <w:unhideWhenUsed/>
    <w:qFormat/>
    <w:rsid w:val="00395CC4"/>
    <w:rPr>
      <w:rFonts w:cs="Mangal"/>
    </w:rPr>
  </w:style>
  <w:style w:type="paragraph" w:styleId="ad">
    <w:name w:val="annotation subject"/>
    <w:basedOn w:val="a4"/>
    <w:link w:val="17"/>
    <w:uiPriority w:val="99"/>
    <w:semiHidden/>
    <w:unhideWhenUsed/>
    <w:qFormat/>
    <w:rsid w:val="00395CC4"/>
    <w:rPr>
      <w:b/>
      <w:bCs/>
    </w:rPr>
  </w:style>
  <w:style w:type="character" w:customStyle="1" w:styleId="ae">
    <w:name w:val="Тема примечания Знак"/>
    <w:basedOn w:val="a5"/>
    <w:uiPriority w:val="99"/>
    <w:semiHidden/>
    <w:qFormat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17">
    <w:name w:val="Тема примечания Знак1"/>
    <w:basedOn w:val="13"/>
    <w:link w:val="ad"/>
    <w:uiPriority w:val="99"/>
    <w:semiHidden/>
    <w:locked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18"/>
    <w:uiPriority w:val="99"/>
    <w:semiHidden/>
    <w:unhideWhenUsed/>
    <w:qFormat/>
    <w:rsid w:val="00395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qFormat/>
    <w:rsid w:val="00395C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8">
    <w:name w:val="Текст выноски Знак1"/>
    <w:basedOn w:val="a0"/>
    <w:link w:val="af"/>
    <w:uiPriority w:val="99"/>
    <w:semiHidden/>
    <w:locked/>
    <w:rsid w:val="00395CC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1">
    <w:name w:val="No Spacing"/>
    <w:uiPriority w:val="1"/>
    <w:qFormat/>
    <w:rsid w:val="00395CC4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395CC4"/>
    <w:pPr>
      <w:ind w:left="720"/>
      <w:contextualSpacing/>
    </w:pPr>
  </w:style>
  <w:style w:type="paragraph" w:customStyle="1" w:styleId="19">
    <w:name w:val="Заголовок1"/>
    <w:basedOn w:val="a"/>
    <w:next w:val="aa"/>
    <w:uiPriority w:val="99"/>
    <w:qFormat/>
    <w:rsid w:val="00395C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Exact">
    <w:name w:val="Подпись к картинке Exact"/>
    <w:basedOn w:val="a0"/>
    <w:link w:val="af3"/>
    <w:qFormat/>
    <w:locked/>
    <w:rsid w:val="00395C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Exact"/>
    <w:qFormat/>
    <w:rsid w:val="00395C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rsid w:val="00395C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uiPriority w:val="99"/>
    <w:qFormat/>
    <w:rsid w:val="00395C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qFormat/>
    <w:locked/>
    <w:rsid w:val="00395CC4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95C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22">
    <w:name w:val="Основной текст (2)"/>
    <w:basedOn w:val="a"/>
    <w:qFormat/>
    <w:rsid w:val="00395C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395C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qFormat/>
    <w:locked/>
    <w:rsid w:val="00395C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395C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ConsNormal">
    <w:name w:val="ConsNormal"/>
    <w:qFormat/>
    <w:rsid w:val="00395CC4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qFormat/>
    <w:rsid w:val="00395CC4"/>
    <w:pP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95CC4"/>
    <w:pP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95CC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4">
    <w:name w:val="Содержимое врезки"/>
    <w:basedOn w:val="a"/>
    <w:uiPriority w:val="99"/>
    <w:qFormat/>
    <w:rsid w:val="00395CC4"/>
  </w:style>
  <w:style w:type="character" w:customStyle="1" w:styleId="32">
    <w:name w:val="Основной текст (3)_"/>
    <w:basedOn w:val="a0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qFormat/>
    <w:rsid w:val="00395C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Полужирный"/>
    <w:basedOn w:val="23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f5">
    <w:name w:val="Колонтитул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6">
    <w:name w:val="Колонтитул"/>
    <w:basedOn w:val="af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395CC4"/>
    <w:rPr>
      <w:color w:val="0000FF"/>
      <w:u w:val="single"/>
    </w:rPr>
  </w:style>
  <w:style w:type="character" w:customStyle="1" w:styleId="af7">
    <w:name w:val="Без интервала Знак"/>
    <w:basedOn w:val="a0"/>
    <w:uiPriority w:val="1"/>
    <w:qFormat/>
    <w:rsid w:val="00395CC4"/>
    <w:rPr>
      <w:rFonts w:asciiTheme="minorHAnsi" w:eastAsiaTheme="minorEastAsia" w:hAnsiTheme="minorHAnsi" w:cstheme="minorBidi" w:hint="default"/>
      <w:sz w:val="22"/>
      <w:szCs w:val="22"/>
      <w:lang w:bidi="ar-SA"/>
    </w:rPr>
  </w:style>
  <w:style w:type="character" w:customStyle="1" w:styleId="w">
    <w:name w:val="w"/>
    <w:basedOn w:val="a0"/>
    <w:qFormat/>
    <w:rsid w:val="00395CC4"/>
  </w:style>
  <w:style w:type="character" w:customStyle="1" w:styleId="29pt">
    <w:name w:val="Основной текст (2) + 9 pt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qFormat/>
    <w:rsid w:val="00395CC4"/>
  </w:style>
  <w:style w:type="character" w:customStyle="1" w:styleId="ListLabel1">
    <w:name w:val="ListLabel 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95CC4"/>
    <w:rPr>
      <w:rFonts w:ascii="Times New Roman" w:eastAsia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6">
    <w:name w:val="ListLabel 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7">
    <w:name w:val="ListLabel 7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8">
    <w:name w:val="ListLabel 8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9">
    <w:name w:val="ListLabel 9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0">
    <w:name w:val="ListLabel 1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1">
    <w:name w:val="ListLabel 11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4">
    <w:name w:val="ListLabel 1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5">
    <w:name w:val="ListLabel 15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</w:rPr>
  </w:style>
  <w:style w:type="character" w:customStyle="1" w:styleId="ListLabel16">
    <w:name w:val="ListLabel 16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0">
    <w:name w:val="ListLabel 20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1">
    <w:name w:val="ListLabel 21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2">
    <w:name w:val="ListLabel 2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3">
    <w:name w:val="ListLabel 23"/>
    <w:qFormat/>
    <w:rsid w:val="00395CC4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5">
    <w:name w:val="ListLabel 2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sid w:val="00395CC4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395CC4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395CC4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395CC4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2">
    <w:name w:val="ListLabel 3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4">
    <w:name w:val="ListLabel 34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5">
    <w:name w:val="ListLabel 3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6">
    <w:name w:val="ListLabel 36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af8">
    <w:name w:val="Ссылка указателя"/>
    <w:qFormat/>
    <w:rsid w:val="00395CC4"/>
  </w:style>
  <w:style w:type="character" w:styleId="af9">
    <w:name w:val="Hyperlink"/>
    <w:basedOn w:val="a0"/>
    <w:unhideWhenUsed/>
    <w:rsid w:val="00395CC4"/>
    <w:rPr>
      <w:color w:val="0000FF"/>
      <w:u w:val="single"/>
    </w:rPr>
  </w:style>
  <w:style w:type="character" w:styleId="afa">
    <w:name w:val="Strong"/>
    <w:basedOn w:val="a0"/>
    <w:uiPriority w:val="22"/>
    <w:qFormat/>
    <w:rsid w:val="00395CC4"/>
    <w:rPr>
      <w:b/>
      <w:bCs/>
    </w:rPr>
  </w:style>
  <w:style w:type="paragraph" w:customStyle="1" w:styleId="1c">
    <w:name w:val="Текст1"/>
    <w:basedOn w:val="a"/>
    <w:rsid w:val="00395CC4"/>
    <w:rPr>
      <w:rFonts w:eastAsia="Times New Roman"/>
      <w:color w:val="auto"/>
      <w:szCs w:val="20"/>
      <w:lang w:eastAsia="zh-CN" w:bidi="ar-SA"/>
    </w:rPr>
  </w:style>
  <w:style w:type="paragraph" w:customStyle="1" w:styleId="ConsTitle">
    <w:name w:val="ConsTitle"/>
    <w:rsid w:val="00395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395CC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9C3781"/>
  </w:style>
  <w:style w:type="character" w:customStyle="1" w:styleId="afd">
    <w:name w:val="Основной текст_"/>
    <w:basedOn w:val="a0"/>
    <w:link w:val="1e"/>
    <w:rsid w:val="009C3781"/>
    <w:rPr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C3781"/>
    <w:pPr>
      <w:shd w:val="clear" w:color="auto" w:fill="FFFFFF"/>
      <w:spacing w:after="960" w:line="0" w:lineRule="atLeast"/>
      <w:ind w:hanging="260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26">
    <w:name w:val="Заголовок №2_"/>
    <w:basedOn w:val="a0"/>
    <w:link w:val="27"/>
    <w:rsid w:val="009C378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C3781"/>
    <w:pPr>
      <w:shd w:val="clear" w:color="auto" w:fill="FFFFFF"/>
      <w:spacing w:after="9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120">
    <w:name w:val="Заголовок №1 (2)_"/>
    <w:basedOn w:val="a0"/>
    <w:link w:val="12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31">
    <w:name w:val="Заголовок №1 (3)"/>
    <w:basedOn w:val="a"/>
    <w:link w:val="13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40">
    <w:name w:val="Заголовок №1 (4)_"/>
    <w:basedOn w:val="a0"/>
    <w:link w:val="14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50">
    <w:name w:val="Заголовок №1 (5)_"/>
    <w:basedOn w:val="a0"/>
    <w:link w:val="15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51">
    <w:name w:val="Заголовок №1 (5)"/>
    <w:basedOn w:val="a"/>
    <w:link w:val="150"/>
    <w:rsid w:val="009C3781"/>
    <w:pPr>
      <w:shd w:val="clear" w:color="auto" w:fill="FFFFFF"/>
      <w:spacing w:before="84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70">
    <w:name w:val="Заголовок №1 (7)_"/>
    <w:basedOn w:val="a0"/>
    <w:link w:val="17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71">
    <w:name w:val="Заголовок №1 (7)"/>
    <w:basedOn w:val="a"/>
    <w:link w:val="17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9C3781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C3781"/>
    <w:rPr>
      <w:rFonts w:ascii="Calibri" w:eastAsia="Times New Roman" w:hAnsi="Calibri" w:cs="Times New Roman"/>
      <w:lang w:eastAsia="ru-RU"/>
    </w:rPr>
  </w:style>
  <w:style w:type="character" w:styleId="afe">
    <w:name w:val="Emphasis"/>
    <w:basedOn w:val="a0"/>
    <w:qFormat/>
    <w:rsid w:val="009C3781"/>
    <w:rPr>
      <w:i/>
      <w:iCs/>
    </w:rPr>
  </w:style>
  <w:style w:type="paragraph" w:customStyle="1" w:styleId="Pa14">
    <w:name w:val="Pa14"/>
    <w:basedOn w:val="a"/>
    <w:next w:val="a"/>
    <w:rsid w:val="009C3781"/>
    <w:pPr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rsid w:val="009C3781"/>
    <w:rPr>
      <w:color w:val="000000"/>
      <w:sz w:val="32"/>
      <w:szCs w:val="32"/>
    </w:rPr>
  </w:style>
  <w:style w:type="paragraph" w:customStyle="1" w:styleId="210">
    <w:name w:val="Основной текст с отступом 21"/>
    <w:basedOn w:val="a"/>
    <w:rsid w:val="009C3781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Default">
    <w:name w:val="Default"/>
    <w:rsid w:val="009C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C3781"/>
    <w:rPr>
      <w:rFonts w:cs="Times New Roman"/>
      <w:color w:val="106BBE"/>
    </w:rPr>
  </w:style>
  <w:style w:type="character" w:customStyle="1" w:styleId="aff0">
    <w:name w:val="Цветовое выделение"/>
    <w:uiPriority w:val="99"/>
    <w:rsid w:val="009C3781"/>
    <w:rPr>
      <w:b/>
      <w:color w:val="26282F"/>
    </w:rPr>
  </w:style>
  <w:style w:type="character" w:customStyle="1" w:styleId="s10">
    <w:name w:val="s_10"/>
    <w:basedOn w:val="a0"/>
    <w:rsid w:val="009C3781"/>
  </w:style>
  <w:style w:type="paragraph" w:customStyle="1" w:styleId="s1">
    <w:name w:val="s_1"/>
    <w:basedOn w:val="a"/>
    <w:rsid w:val="009C3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1">
    <w:name w:val="consnormal1"/>
    <w:basedOn w:val="a"/>
    <w:rsid w:val="009C3781"/>
    <w:pPr>
      <w:spacing w:before="375" w:after="4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9C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395CC4"/>
    <w:pPr>
      <w:keepNext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00000A"/>
      <w:szCs w:val="32"/>
      <w:lang w:bidi="ar-SA"/>
    </w:rPr>
  </w:style>
  <w:style w:type="paragraph" w:styleId="2">
    <w:name w:val="heading 2"/>
    <w:basedOn w:val="a"/>
    <w:link w:val="20"/>
    <w:semiHidden/>
    <w:unhideWhenUsed/>
    <w:qFormat/>
    <w:rsid w:val="00395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95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95CC4"/>
    <w:rPr>
      <w:rFonts w:ascii="Times New Roman" w:eastAsia="Times New Roman" w:hAnsi="Times New Roman" w:cs="Arial"/>
      <w:b/>
      <w:bCs/>
      <w:color w:val="00000A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395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95C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39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  <w:lang w:bidi="ar-SA"/>
    </w:rPr>
  </w:style>
  <w:style w:type="character" w:customStyle="1" w:styleId="HTML0">
    <w:name w:val="Стандартный HTML Знак"/>
    <w:basedOn w:val="a0"/>
    <w:uiPriority w:val="99"/>
    <w:semiHidden/>
    <w:qFormat/>
    <w:rsid w:val="00395CC4"/>
    <w:rPr>
      <w:rFonts w:ascii="Consolas" w:eastAsia="Courier New" w:hAnsi="Consolas" w:cs="Courier New"/>
      <w:color w:val="000000"/>
      <w:sz w:val="20"/>
      <w:szCs w:val="20"/>
      <w:lang w:eastAsia="ru-RU" w:bidi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395CC4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395C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395CC4"/>
    <w:pPr>
      <w:ind w:left="240" w:hanging="240"/>
    </w:pPr>
  </w:style>
  <w:style w:type="paragraph" w:styleId="12">
    <w:name w:val="toc 1"/>
    <w:basedOn w:val="a"/>
    <w:autoRedefine/>
    <w:uiPriority w:val="39"/>
    <w:semiHidden/>
    <w:unhideWhenUsed/>
    <w:qFormat/>
    <w:rsid w:val="00395CC4"/>
    <w:pPr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21">
    <w:name w:val="toc 2"/>
    <w:basedOn w:val="a"/>
    <w:autoRedefine/>
    <w:uiPriority w:val="39"/>
    <w:semiHidden/>
    <w:unhideWhenUsed/>
    <w:qFormat/>
    <w:rsid w:val="00395CC4"/>
    <w:pPr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paragraph" w:styleId="a4">
    <w:name w:val="annotation text"/>
    <w:basedOn w:val="a"/>
    <w:link w:val="13"/>
    <w:uiPriority w:val="99"/>
    <w:semiHidden/>
    <w:unhideWhenUsed/>
    <w:qFormat/>
    <w:rsid w:val="00395CC4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13">
    <w:name w:val="Текст примечания Знак1"/>
    <w:basedOn w:val="a0"/>
    <w:link w:val="a4"/>
    <w:uiPriority w:val="99"/>
    <w:semiHidden/>
    <w:locked/>
    <w:rsid w:val="00395CC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header"/>
    <w:basedOn w:val="a"/>
    <w:link w:val="14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4">
    <w:name w:val="Верхний колонтитул Знак1"/>
    <w:basedOn w:val="a0"/>
    <w:link w:val="a6"/>
    <w:uiPriority w:val="99"/>
    <w:semiHidden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15"/>
    <w:uiPriority w:val="99"/>
    <w:unhideWhenUsed/>
    <w:qFormat/>
    <w:rsid w:val="00395C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5">
    <w:name w:val="Нижний колонтитул Знак1"/>
    <w:basedOn w:val="a0"/>
    <w:link w:val="a8"/>
    <w:uiPriority w:val="99"/>
    <w:locked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ody Text"/>
    <w:basedOn w:val="a"/>
    <w:link w:val="16"/>
    <w:unhideWhenUsed/>
    <w:qFormat/>
    <w:rsid w:val="00395CC4"/>
    <w:pPr>
      <w:ind w:left="112"/>
    </w:pPr>
    <w:rPr>
      <w:rFonts w:ascii="Times New Roman" w:eastAsia="Times New Roman" w:hAnsi="Times New Roman" w:cs="Times New Roman"/>
      <w:color w:val="00000A"/>
      <w:lang w:val="en-US" w:eastAsia="en-US" w:bidi="ar-SA"/>
    </w:rPr>
  </w:style>
  <w:style w:type="character" w:customStyle="1" w:styleId="ab">
    <w:name w:val="Основной текст Знак"/>
    <w:basedOn w:val="a0"/>
    <w:qFormat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6">
    <w:name w:val="Основной текст Знак1"/>
    <w:basedOn w:val="a0"/>
    <w:link w:val="aa"/>
    <w:uiPriority w:val="1"/>
    <w:semiHidden/>
    <w:locked/>
    <w:rsid w:val="00395CC4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ac">
    <w:name w:val="List"/>
    <w:basedOn w:val="aa"/>
    <w:uiPriority w:val="99"/>
    <w:semiHidden/>
    <w:unhideWhenUsed/>
    <w:qFormat/>
    <w:rsid w:val="00395CC4"/>
    <w:rPr>
      <w:rFonts w:cs="Mangal"/>
    </w:rPr>
  </w:style>
  <w:style w:type="paragraph" w:styleId="ad">
    <w:name w:val="annotation subject"/>
    <w:basedOn w:val="a4"/>
    <w:link w:val="17"/>
    <w:uiPriority w:val="99"/>
    <w:semiHidden/>
    <w:unhideWhenUsed/>
    <w:qFormat/>
    <w:rsid w:val="00395CC4"/>
    <w:rPr>
      <w:b/>
      <w:bCs/>
    </w:rPr>
  </w:style>
  <w:style w:type="character" w:customStyle="1" w:styleId="ae">
    <w:name w:val="Тема примечания Знак"/>
    <w:basedOn w:val="a5"/>
    <w:uiPriority w:val="99"/>
    <w:semiHidden/>
    <w:qFormat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17">
    <w:name w:val="Тема примечания Знак1"/>
    <w:basedOn w:val="13"/>
    <w:link w:val="ad"/>
    <w:uiPriority w:val="99"/>
    <w:semiHidden/>
    <w:locked/>
    <w:rsid w:val="00395CC4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18"/>
    <w:uiPriority w:val="99"/>
    <w:semiHidden/>
    <w:unhideWhenUsed/>
    <w:qFormat/>
    <w:rsid w:val="00395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qFormat/>
    <w:rsid w:val="00395CC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8">
    <w:name w:val="Текст выноски Знак1"/>
    <w:basedOn w:val="a0"/>
    <w:link w:val="af"/>
    <w:uiPriority w:val="99"/>
    <w:semiHidden/>
    <w:locked/>
    <w:rsid w:val="00395CC4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1">
    <w:name w:val="No Spacing"/>
    <w:uiPriority w:val="1"/>
    <w:qFormat/>
    <w:rsid w:val="00395CC4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List Paragraph"/>
    <w:basedOn w:val="a"/>
    <w:uiPriority w:val="34"/>
    <w:qFormat/>
    <w:rsid w:val="00395CC4"/>
    <w:pPr>
      <w:ind w:left="720"/>
      <w:contextualSpacing/>
    </w:pPr>
  </w:style>
  <w:style w:type="paragraph" w:customStyle="1" w:styleId="19">
    <w:name w:val="Заголовок1"/>
    <w:basedOn w:val="a"/>
    <w:next w:val="aa"/>
    <w:uiPriority w:val="99"/>
    <w:qFormat/>
    <w:rsid w:val="00395C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Exact">
    <w:name w:val="Подпись к картинке Exact"/>
    <w:basedOn w:val="a0"/>
    <w:link w:val="af3"/>
    <w:qFormat/>
    <w:locked/>
    <w:rsid w:val="00395C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картинке"/>
    <w:basedOn w:val="a"/>
    <w:link w:val="Exact"/>
    <w:qFormat/>
    <w:rsid w:val="00395C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qFormat/>
    <w:rsid w:val="00395C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uiPriority w:val="99"/>
    <w:qFormat/>
    <w:rsid w:val="00395C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qFormat/>
    <w:locked/>
    <w:rsid w:val="00395CC4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95C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color w:val="auto"/>
      <w:sz w:val="19"/>
      <w:szCs w:val="19"/>
      <w:lang w:eastAsia="en-US" w:bidi="ar-SA"/>
    </w:rPr>
  </w:style>
  <w:style w:type="paragraph" w:customStyle="1" w:styleId="22">
    <w:name w:val="Основной текст (2)"/>
    <w:basedOn w:val="a"/>
    <w:qFormat/>
    <w:rsid w:val="00395C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qFormat/>
    <w:locked/>
    <w:rsid w:val="00395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395C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qFormat/>
    <w:locked/>
    <w:rsid w:val="00395C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395C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42"/>
      <w:szCs w:val="42"/>
      <w:lang w:eastAsia="en-US" w:bidi="ar-SA"/>
    </w:rPr>
  </w:style>
  <w:style w:type="paragraph" w:customStyle="1" w:styleId="ConsNormal">
    <w:name w:val="ConsNormal"/>
    <w:qFormat/>
    <w:rsid w:val="00395CC4"/>
    <w:pPr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qFormat/>
    <w:rsid w:val="00395CC4"/>
    <w:pPr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395CC4"/>
    <w:pPr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395CC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395CC4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4">
    <w:name w:val="Содержимое врезки"/>
    <w:basedOn w:val="a"/>
    <w:uiPriority w:val="99"/>
    <w:qFormat/>
    <w:rsid w:val="00395CC4"/>
  </w:style>
  <w:style w:type="character" w:customStyle="1" w:styleId="32">
    <w:name w:val="Основной текст (3)_"/>
    <w:basedOn w:val="a0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qFormat/>
    <w:rsid w:val="00395C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4">
    <w:name w:val="Основной текст (2) + Полужирный"/>
    <w:basedOn w:val="23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5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5">
    <w:name w:val="Основной текст (2) + Курсив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af5">
    <w:name w:val="Колонтитул_"/>
    <w:basedOn w:val="a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6">
    <w:name w:val="Колонтитул"/>
    <w:basedOn w:val="af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395CC4"/>
    <w:rPr>
      <w:color w:val="0000FF"/>
      <w:u w:val="single"/>
    </w:rPr>
  </w:style>
  <w:style w:type="character" w:customStyle="1" w:styleId="af7">
    <w:name w:val="Без интервала Знак"/>
    <w:basedOn w:val="a0"/>
    <w:uiPriority w:val="1"/>
    <w:qFormat/>
    <w:rsid w:val="00395CC4"/>
    <w:rPr>
      <w:rFonts w:asciiTheme="minorHAnsi" w:eastAsiaTheme="minorEastAsia" w:hAnsiTheme="minorHAnsi" w:cstheme="minorBidi" w:hint="default"/>
      <w:sz w:val="22"/>
      <w:szCs w:val="22"/>
      <w:lang w:bidi="ar-SA"/>
    </w:rPr>
  </w:style>
  <w:style w:type="character" w:customStyle="1" w:styleId="w">
    <w:name w:val="w"/>
    <w:basedOn w:val="a0"/>
    <w:qFormat/>
    <w:rsid w:val="00395CC4"/>
  </w:style>
  <w:style w:type="character" w:customStyle="1" w:styleId="29pt">
    <w:name w:val="Основной текст (2) + 9 pt"/>
    <w:basedOn w:val="2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qFormat/>
    <w:rsid w:val="00395CC4"/>
  </w:style>
  <w:style w:type="character" w:customStyle="1" w:styleId="ListLabel1">
    <w:name w:val="ListLabel 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sid w:val="00395CC4"/>
    <w:rPr>
      <w:rFonts w:ascii="Times New Roman" w:eastAsia="Times New Roman" w:hAnsi="Times New Roman" w:cs="Times New Roman"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3">
    <w:name w:val="ListLabel 3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4">
    <w:name w:val="ListLabel 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5">
    <w:name w:val="ListLabel 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6">
    <w:name w:val="ListLabel 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7">
    <w:name w:val="ListLabel 7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8">
    <w:name w:val="ListLabel 8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9">
    <w:name w:val="ListLabel 9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0">
    <w:name w:val="ListLabel 10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1">
    <w:name w:val="ListLabel 11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4">
    <w:name w:val="ListLabel 14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15">
    <w:name w:val="ListLabel 15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effect w:val="none"/>
    </w:rPr>
  </w:style>
  <w:style w:type="character" w:customStyle="1" w:styleId="ListLabel16">
    <w:name w:val="ListLabel 16"/>
    <w:qFormat/>
    <w:rsid w:val="00395CC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7">
    <w:name w:val="ListLabel 17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18">
    <w:name w:val="ListLabel 18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19">
    <w:name w:val="ListLabel 19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0">
    <w:name w:val="ListLabel 20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1">
    <w:name w:val="ListLabel 21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2">
    <w:name w:val="ListLabel 2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</w:rPr>
  </w:style>
  <w:style w:type="character" w:customStyle="1" w:styleId="ListLabel23">
    <w:name w:val="ListLabel 23"/>
    <w:qFormat/>
    <w:rsid w:val="00395CC4"/>
    <w:rPr>
      <w:rFonts w:ascii="Times New Roman" w:hAnsi="Times New Roman" w:cs="Times New Roman" w:hint="default"/>
      <w:sz w:val="28"/>
      <w:szCs w:val="28"/>
    </w:rPr>
  </w:style>
  <w:style w:type="character" w:customStyle="1" w:styleId="ListLabel24">
    <w:name w:val="ListLabel 24"/>
    <w:qFormat/>
    <w:rsid w:val="00395CC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5">
    <w:name w:val="ListLabel 2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6">
    <w:name w:val="ListLabel 26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7">
    <w:name w:val="ListLabel 27"/>
    <w:qFormat/>
    <w:rsid w:val="00395CC4"/>
    <w:rPr>
      <w:rFonts w:ascii="Times New Roman" w:hAnsi="Times New Roman" w:cs="Times New Roman" w:hint="default"/>
      <w:sz w:val="28"/>
    </w:rPr>
  </w:style>
  <w:style w:type="character" w:customStyle="1" w:styleId="ListLabel28">
    <w:name w:val="ListLabel 28"/>
    <w:qFormat/>
    <w:rsid w:val="00395CC4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395CC4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395CC4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2">
    <w:name w:val="ListLabel 32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4">
    <w:name w:val="ListLabel 34"/>
    <w:qFormat/>
    <w:rsid w:val="00395CC4"/>
    <w:rPr>
      <w:rFonts w:ascii="Times New Roman" w:eastAsia="Times New Roman" w:hAnsi="Times New Roman" w:cs="Times New Roman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5">
    <w:name w:val="ListLabel 35"/>
    <w:qFormat/>
    <w:rsid w:val="00395CC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6">
    <w:name w:val="ListLabel 36"/>
    <w:qFormat/>
    <w:rsid w:val="00395CC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af8">
    <w:name w:val="Ссылка указателя"/>
    <w:qFormat/>
    <w:rsid w:val="00395CC4"/>
  </w:style>
  <w:style w:type="character" w:styleId="af9">
    <w:name w:val="Hyperlink"/>
    <w:basedOn w:val="a0"/>
    <w:unhideWhenUsed/>
    <w:rsid w:val="00395CC4"/>
    <w:rPr>
      <w:color w:val="0000FF"/>
      <w:u w:val="single"/>
    </w:rPr>
  </w:style>
  <w:style w:type="character" w:styleId="afa">
    <w:name w:val="Strong"/>
    <w:basedOn w:val="a0"/>
    <w:uiPriority w:val="22"/>
    <w:qFormat/>
    <w:rsid w:val="00395CC4"/>
    <w:rPr>
      <w:b/>
      <w:bCs/>
    </w:rPr>
  </w:style>
  <w:style w:type="paragraph" w:customStyle="1" w:styleId="1c">
    <w:name w:val="Текст1"/>
    <w:basedOn w:val="a"/>
    <w:rsid w:val="00395CC4"/>
    <w:rPr>
      <w:rFonts w:eastAsia="Times New Roman"/>
      <w:color w:val="auto"/>
      <w:szCs w:val="20"/>
      <w:lang w:eastAsia="zh-CN" w:bidi="ar-SA"/>
    </w:rPr>
  </w:style>
  <w:style w:type="paragraph" w:customStyle="1" w:styleId="ConsTitle">
    <w:name w:val="ConsTitle"/>
    <w:rsid w:val="00395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395CC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95CC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d">
    <w:name w:val="Нет списка1"/>
    <w:next w:val="a2"/>
    <w:uiPriority w:val="99"/>
    <w:semiHidden/>
    <w:unhideWhenUsed/>
    <w:rsid w:val="009C3781"/>
  </w:style>
  <w:style w:type="character" w:customStyle="1" w:styleId="afd">
    <w:name w:val="Основной текст_"/>
    <w:basedOn w:val="a0"/>
    <w:link w:val="1e"/>
    <w:rsid w:val="009C3781"/>
    <w:rPr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C3781"/>
    <w:pPr>
      <w:shd w:val="clear" w:color="auto" w:fill="FFFFFF"/>
      <w:spacing w:after="960" w:line="0" w:lineRule="atLeast"/>
      <w:ind w:hanging="260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26">
    <w:name w:val="Заголовок №2_"/>
    <w:basedOn w:val="a0"/>
    <w:link w:val="27"/>
    <w:rsid w:val="009C378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7">
    <w:name w:val="Заголовок №2"/>
    <w:basedOn w:val="a"/>
    <w:link w:val="26"/>
    <w:rsid w:val="009C3781"/>
    <w:pPr>
      <w:shd w:val="clear" w:color="auto" w:fill="FFFFFF"/>
      <w:spacing w:after="960" w:line="0" w:lineRule="atLeast"/>
      <w:outlineLvl w:val="1"/>
    </w:pPr>
    <w:rPr>
      <w:rFonts w:ascii="Arial" w:eastAsia="Arial" w:hAnsi="Arial" w:cs="Arial"/>
      <w:color w:val="auto"/>
      <w:sz w:val="23"/>
      <w:szCs w:val="23"/>
      <w:lang w:eastAsia="en-US" w:bidi="ar-SA"/>
    </w:rPr>
  </w:style>
  <w:style w:type="character" w:customStyle="1" w:styleId="120">
    <w:name w:val="Заголовок №1 (2)_"/>
    <w:basedOn w:val="a0"/>
    <w:link w:val="12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0">
    <w:name w:val="Заголовок №1 (3)_"/>
    <w:basedOn w:val="a0"/>
    <w:link w:val="13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31">
    <w:name w:val="Заголовок №1 (3)"/>
    <w:basedOn w:val="a"/>
    <w:link w:val="13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40">
    <w:name w:val="Заголовок №1 (4)_"/>
    <w:basedOn w:val="a0"/>
    <w:link w:val="14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50">
    <w:name w:val="Заголовок №1 (5)_"/>
    <w:basedOn w:val="a0"/>
    <w:link w:val="15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41">
    <w:name w:val="Заголовок №1 (4)"/>
    <w:basedOn w:val="a"/>
    <w:link w:val="14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151">
    <w:name w:val="Заголовок №1 (5)"/>
    <w:basedOn w:val="a"/>
    <w:link w:val="150"/>
    <w:rsid w:val="009C3781"/>
    <w:pPr>
      <w:shd w:val="clear" w:color="auto" w:fill="FFFFFF"/>
      <w:spacing w:before="84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character" w:customStyle="1" w:styleId="170">
    <w:name w:val="Заголовок №1 (7)_"/>
    <w:basedOn w:val="a0"/>
    <w:link w:val="171"/>
    <w:rsid w:val="009C378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71">
    <w:name w:val="Заголовок №1 (7)"/>
    <w:basedOn w:val="a"/>
    <w:link w:val="170"/>
    <w:rsid w:val="009C3781"/>
    <w:pPr>
      <w:shd w:val="clear" w:color="auto" w:fill="FFFFFF"/>
      <w:spacing w:before="960" w:after="960" w:line="0" w:lineRule="atLeast"/>
      <w:outlineLvl w:val="0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styleId="28">
    <w:name w:val="Body Text Indent 2"/>
    <w:basedOn w:val="a"/>
    <w:link w:val="29"/>
    <w:uiPriority w:val="99"/>
    <w:semiHidden/>
    <w:unhideWhenUsed/>
    <w:rsid w:val="009C3781"/>
    <w:pPr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9C3781"/>
    <w:rPr>
      <w:rFonts w:ascii="Calibri" w:eastAsia="Times New Roman" w:hAnsi="Calibri" w:cs="Times New Roman"/>
      <w:lang w:eastAsia="ru-RU"/>
    </w:rPr>
  </w:style>
  <w:style w:type="character" w:styleId="afe">
    <w:name w:val="Emphasis"/>
    <w:basedOn w:val="a0"/>
    <w:qFormat/>
    <w:rsid w:val="009C3781"/>
    <w:rPr>
      <w:i/>
      <w:iCs/>
    </w:rPr>
  </w:style>
  <w:style w:type="paragraph" w:customStyle="1" w:styleId="Pa14">
    <w:name w:val="Pa14"/>
    <w:basedOn w:val="a"/>
    <w:next w:val="a"/>
    <w:rsid w:val="009C3781"/>
    <w:pPr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00">
    <w:name w:val="A0"/>
    <w:rsid w:val="009C3781"/>
    <w:rPr>
      <w:color w:val="000000"/>
      <w:sz w:val="32"/>
      <w:szCs w:val="32"/>
    </w:rPr>
  </w:style>
  <w:style w:type="paragraph" w:customStyle="1" w:styleId="210">
    <w:name w:val="Основной текст с отступом 21"/>
    <w:basedOn w:val="a"/>
    <w:rsid w:val="009C3781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Default">
    <w:name w:val="Default"/>
    <w:rsid w:val="009C3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C3781"/>
    <w:rPr>
      <w:rFonts w:cs="Times New Roman"/>
      <w:color w:val="106BBE"/>
    </w:rPr>
  </w:style>
  <w:style w:type="character" w:customStyle="1" w:styleId="aff0">
    <w:name w:val="Цветовое выделение"/>
    <w:uiPriority w:val="99"/>
    <w:rsid w:val="009C3781"/>
    <w:rPr>
      <w:b/>
      <w:color w:val="26282F"/>
    </w:rPr>
  </w:style>
  <w:style w:type="character" w:customStyle="1" w:styleId="s10">
    <w:name w:val="s_10"/>
    <w:basedOn w:val="a0"/>
    <w:rsid w:val="009C3781"/>
  </w:style>
  <w:style w:type="paragraph" w:customStyle="1" w:styleId="s1">
    <w:name w:val="s_1"/>
    <w:basedOn w:val="a"/>
    <w:rsid w:val="009C3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1">
    <w:name w:val="consnormal1"/>
    <w:basedOn w:val="a"/>
    <w:rsid w:val="009C3781"/>
    <w:pPr>
      <w:spacing w:before="375" w:after="4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9C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86367/decef78183898320c79f9cf293bb5a4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CD24-FAE0-44E7-A42C-4DA63495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3</cp:revision>
  <cp:lastPrinted>2022-08-26T06:14:00Z</cp:lastPrinted>
  <dcterms:created xsi:type="dcterms:W3CDTF">2022-07-21T12:54:00Z</dcterms:created>
  <dcterms:modified xsi:type="dcterms:W3CDTF">2022-08-26T06:15:00Z</dcterms:modified>
</cp:coreProperties>
</file>