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85" w:rsidRDefault="00F06953" w:rsidP="003A03CE">
      <w:pPr>
        <w:autoSpaceDE w:val="0"/>
        <w:autoSpaceDN w:val="0"/>
        <w:adjustRightInd w:val="0"/>
        <w:ind w:right="-426"/>
        <w:jc w:val="both"/>
        <w:rPr>
          <w:rFonts w:ascii="Times New Roman" w:hAnsi="Times New Roman" w:cs="Times New Roman"/>
          <w:bCs/>
          <w:sz w:val="28"/>
          <w:szCs w:val="28"/>
          <w:lang w:eastAsia="en-US"/>
        </w:rPr>
      </w:pPr>
      <w:r>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2465070</wp:posOffset>
            </wp:positionH>
            <wp:positionV relativeFrom="paragraph">
              <wp:posOffset>-168275</wp:posOffset>
            </wp:positionV>
            <wp:extent cx="748665" cy="70993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8665" cy="709930"/>
                    </a:xfrm>
                    <a:prstGeom prst="rect">
                      <a:avLst/>
                    </a:prstGeom>
                    <a:noFill/>
                  </pic:spPr>
                </pic:pic>
              </a:graphicData>
            </a:graphic>
          </wp:anchor>
        </w:drawing>
      </w:r>
      <w:r w:rsidR="00364A85" w:rsidRPr="008058EA">
        <w:rPr>
          <w:rFonts w:ascii="Times New Roman" w:hAnsi="Times New Roman" w:cs="Times New Roman"/>
          <w:bCs/>
          <w:sz w:val="28"/>
          <w:szCs w:val="28"/>
          <w:lang w:eastAsia="en-US"/>
        </w:rPr>
        <w:t xml:space="preserve"> </w:t>
      </w:r>
    </w:p>
    <w:p w:rsidR="00364A85" w:rsidRDefault="00364A85" w:rsidP="003A03CE">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8058EA">
        <w:rPr>
          <w:rFonts w:ascii="Times New Roman" w:hAnsi="Times New Roman" w:cs="Times New Roman"/>
          <w:bCs/>
          <w:sz w:val="28"/>
          <w:szCs w:val="28"/>
          <w:lang w:eastAsia="en-US"/>
        </w:rPr>
        <w:t xml:space="preserve"> </w:t>
      </w:r>
    </w:p>
    <w:p w:rsidR="00364A85" w:rsidRDefault="00364A85" w:rsidP="002B2A51">
      <w:pPr>
        <w:autoSpaceDE w:val="0"/>
        <w:autoSpaceDN w:val="0"/>
        <w:adjustRightInd w:val="0"/>
        <w:ind w:right="-709"/>
        <w:jc w:val="both"/>
        <w:rPr>
          <w:rFonts w:ascii="Times New Roman" w:hAnsi="Times New Roman" w:cs="Times New Roman"/>
          <w:bCs/>
          <w:sz w:val="28"/>
          <w:szCs w:val="28"/>
          <w:lang w:eastAsia="en-US"/>
        </w:rPr>
      </w:pPr>
    </w:p>
    <w:p w:rsidR="00364A85" w:rsidRPr="00D96B16" w:rsidRDefault="00364A85"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РОССИЙСКАЯ ФЕДЕРАЦИЯ</w:t>
      </w:r>
    </w:p>
    <w:p w:rsidR="00364A85" w:rsidRPr="00D96B16" w:rsidRDefault="00B538F5"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 xml:space="preserve">РОСТОВСКАЯ ОБЛАСТЬ </w:t>
      </w:r>
      <w:r w:rsidR="00364A85" w:rsidRPr="00D96B16">
        <w:rPr>
          <w:rFonts w:ascii="Times New Roman" w:hAnsi="Times New Roman" w:cs="Times New Roman"/>
          <w:bCs/>
          <w:lang w:eastAsia="en-US"/>
        </w:rPr>
        <w:t>РЕМОНТНЕНСКИЙ РАЙОН</w:t>
      </w:r>
    </w:p>
    <w:p w:rsidR="00395CC4" w:rsidRPr="00D96B16" w:rsidRDefault="00395CC4"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МУНИЦИПАЛЬНОЕ ОБРАЗОВАНИЕ                                                            «ПЕРВОМАЙСКОЕ СЕЛЬСКОЕ ПОСЕЛЕНИЕ»</w:t>
      </w:r>
    </w:p>
    <w:p w:rsidR="00395CC4" w:rsidRPr="00D96B16" w:rsidRDefault="00395CC4"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СОБРАНИЕ  ДЕПУТАТОВ ПЕРВОМАЙСКОГО СЕЛЬСКОГО</w:t>
      </w:r>
      <w:r w:rsidR="00544610">
        <w:rPr>
          <w:rFonts w:ascii="Times New Roman" w:hAnsi="Times New Roman" w:cs="Times New Roman"/>
          <w:bCs/>
          <w:lang w:eastAsia="en-US"/>
        </w:rPr>
        <w:t xml:space="preserve"> </w:t>
      </w:r>
      <w:bookmarkStart w:id="0" w:name="_GoBack"/>
      <w:bookmarkEnd w:id="0"/>
      <w:r w:rsidRPr="00D96B16">
        <w:rPr>
          <w:rFonts w:ascii="Times New Roman" w:hAnsi="Times New Roman" w:cs="Times New Roman"/>
          <w:bCs/>
          <w:lang w:eastAsia="en-US"/>
        </w:rPr>
        <w:t>ПОСЕЛЕНИЯ</w:t>
      </w:r>
    </w:p>
    <w:p w:rsidR="00395CC4" w:rsidRPr="008058EA" w:rsidRDefault="00395CC4" w:rsidP="003A03CE">
      <w:pPr>
        <w:pStyle w:val="ConsTitle"/>
        <w:widowControl/>
        <w:tabs>
          <w:tab w:val="left" w:pos="7598"/>
        </w:tabs>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64A85">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F63">
        <w:rPr>
          <w:rFonts w:ascii="Times New Roman" w:hAnsi="Times New Roman" w:cs="Times New Roman"/>
          <w:sz w:val="24"/>
          <w:szCs w:val="24"/>
        </w:rPr>
        <w:t xml:space="preserve">                          </w:t>
      </w:r>
    </w:p>
    <w:p w:rsidR="00395CC4" w:rsidRPr="008058EA" w:rsidRDefault="00F878BF" w:rsidP="003A03CE">
      <w:pPr>
        <w:pStyle w:val="ConsTitle"/>
        <w:widowContro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95CC4" w:rsidRPr="008058EA">
        <w:rPr>
          <w:rFonts w:ascii="Times New Roman" w:hAnsi="Times New Roman" w:cs="Times New Roman"/>
          <w:sz w:val="24"/>
          <w:szCs w:val="24"/>
        </w:rPr>
        <w:t xml:space="preserve">РЕШЕНИЕ  </w:t>
      </w:r>
    </w:p>
    <w:p w:rsidR="00395CC4" w:rsidRPr="00E703AA" w:rsidRDefault="00395CC4" w:rsidP="003A03CE">
      <w:pPr>
        <w:pStyle w:val="ConsNormal"/>
        <w:ind w:firstLine="0"/>
        <w:jc w:val="both"/>
        <w:rPr>
          <w:rFonts w:ascii="Times New Roman" w:hAnsi="Times New Roman" w:cs="Times New Roman"/>
          <w:b/>
          <w:sz w:val="24"/>
          <w:szCs w:val="24"/>
        </w:rPr>
      </w:pPr>
      <w:r w:rsidRPr="00E703AA">
        <w:rPr>
          <w:rFonts w:ascii="Times New Roman" w:hAnsi="Times New Roman" w:cs="Times New Roman"/>
          <w:b/>
          <w:sz w:val="24"/>
          <w:szCs w:val="24"/>
        </w:rPr>
        <w:t xml:space="preserve"> </w:t>
      </w:r>
    </w:p>
    <w:p w:rsidR="00395CC4" w:rsidRPr="00E703AA" w:rsidRDefault="00AA7F9D" w:rsidP="003A03CE">
      <w:pPr>
        <w:jc w:val="both"/>
        <w:rPr>
          <w:rFonts w:ascii="Times New Roman" w:hAnsi="Times New Roman" w:cs="Times New Roman"/>
          <w:b/>
          <w:sz w:val="26"/>
          <w:szCs w:val="26"/>
        </w:rPr>
      </w:pPr>
      <w:r w:rsidRPr="00AA7F9D">
        <w:rPr>
          <w:rFonts w:ascii="Times New Roman" w:hAnsi="Times New Roman" w:cs="Times New Roman"/>
          <w:b/>
          <w:sz w:val="26"/>
          <w:szCs w:val="26"/>
        </w:rPr>
        <w:t>09</w:t>
      </w:r>
      <w:r w:rsidR="004646AC" w:rsidRPr="00AA7F9D">
        <w:rPr>
          <w:rFonts w:ascii="Times New Roman" w:hAnsi="Times New Roman" w:cs="Times New Roman"/>
          <w:b/>
          <w:sz w:val="26"/>
          <w:szCs w:val="26"/>
        </w:rPr>
        <w:t>.02</w:t>
      </w:r>
      <w:r w:rsidR="00747D7E" w:rsidRPr="00AA7F9D">
        <w:rPr>
          <w:rFonts w:ascii="Times New Roman" w:hAnsi="Times New Roman" w:cs="Times New Roman"/>
          <w:b/>
          <w:sz w:val="26"/>
          <w:szCs w:val="26"/>
        </w:rPr>
        <w:t>.2022</w:t>
      </w:r>
      <w:r w:rsidR="00395CC4" w:rsidRPr="00E703AA">
        <w:rPr>
          <w:rFonts w:ascii="Times New Roman" w:hAnsi="Times New Roman" w:cs="Times New Roman"/>
          <w:b/>
          <w:sz w:val="26"/>
          <w:szCs w:val="26"/>
        </w:rPr>
        <w:t xml:space="preserve">          </w:t>
      </w:r>
      <w:r w:rsidR="00747D7E">
        <w:rPr>
          <w:rFonts w:ascii="Times New Roman" w:hAnsi="Times New Roman" w:cs="Times New Roman"/>
          <w:b/>
          <w:sz w:val="26"/>
          <w:szCs w:val="26"/>
        </w:rPr>
        <w:t xml:space="preserve">                         </w:t>
      </w:r>
      <w:r w:rsidR="00544610">
        <w:rPr>
          <w:rFonts w:ascii="Times New Roman" w:hAnsi="Times New Roman" w:cs="Times New Roman"/>
          <w:b/>
          <w:sz w:val="26"/>
          <w:szCs w:val="26"/>
        </w:rPr>
        <w:t xml:space="preserve">    </w:t>
      </w:r>
      <w:r w:rsidR="00747D7E">
        <w:rPr>
          <w:rFonts w:ascii="Times New Roman" w:hAnsi="Times New Roman" w:cs="Times New Roman"/>
          <w:b/>
          <w:sz w:val="26"/>
          <w:szCs w:val="26"/>
        </w:rPr>
        <w:t xml:space="preserve">   № 2</w:t>
      </w:r>
      <w:r w:rsidR="00801F63" w:rsidRPr="00E703AA">
        <w:rPr>
          <w:rFonts w:ascii="Times New Roman" w:hAnsi="Times New Roman" w:cs="Times New Roman"/>
          <w:b/>
          <w:sz w:val="26"/>
          <w:szCs w:val="26"/>
        </w:rPr>
        <w:t>7</w:t>
      </w:r>
      <w:r w:rsidR="00395CC4" w:rsidRPr="00E703AA">
        <w:rPr>
          <w:rFonts w:ascii="Times New Roman" w:hAnsi="Times New Roman" w:cs="Times New Roman"/>
          <w:b/>
          <w:sz w:val="26"/>
          <w:szCs w:val="26"/>
        </w:rPr>
        <w:t xml:space="preserve">                             </w:t>
      </w:r>
      <w:r w:rsidR="00A75C4F" w:rsidRPr="00E703AA">
        <w:rPr>
          <w:rFonts w:ascii="Times New Roman" w:hAnsi="Times New Roman" w:cs="Times New Roman"/>
          <w:b/>
          <w:sz w:val="26"/>
          <w:szCs w:val="26"/>
        </w:rPr>
        <w:t xml:space="preserve"> </w:t>
      </w:r>
      <w:r w:rsidR="00395CC4" w:rsidRPr="00E703AA">
        <w:rPr>
          <w:rFonts w:ascii="Times New Roman" w:hAnsi="Times New Roman" w:cs="Times New Roman"/>
          <w:b/>
          <w:sz w:val="26"/>
          <w:szCs w:val="26"/>
        </w:rPr>
        <w:t xml:space="preserve">с. </w:t>
      </w:r>
      <w:proofErr w:type="gramStart"/>
      <w:r w:rsidR="00395CC4" w:rsidRPr="00E703AA">
        <w:rPr>
          <w:rFonts w:ascii="Times New Roman" w:hAnsi="Times New Roman" w:cs="Times New Roman"/>
          <w:b/>
          <w:sz w:val="26"/>
          <w:szCs w:val="26"/>
        </w:rPr>
        <w:t>Первомайское</w:t>
      </w:r>
      <w:proofErr w:type="gramEnd"/>
      <w:r w:rsidR="00395CC4" w:rsidRPr="00E703AA">
        <w:rPr>
          <w:rFonts w:ascii="Times New Roman" w:hAnsi="Times New Roman" w:cs="Times New Roman"/>
          <w:b/>
          <w:sz w:val="26"/>
          <w:szCs w:val="26"/>
        </w:rPr>
        <w:t xml:space="preserve">                                                   </w:t>
      </w:r>
    </w:p>
    <w:tbl>
      <w:tblPr>
        <w:tblW w:w="13672" w:type="dxa"/>
        <w:tblInd w:w="-318" w:type="dxa"/>
        <w:tblLayout w:type="fixed"/>
        <w:tblLook w:val="0000" w:firstRow="0" w:lastRow="0" w:firstColumn="0" w:lastColumn="0" w:noHBand="0" w:noVBand="0"/>
      </w:tblPr>
      <w:tblGrid>
        <w:gridCol w:w="3237"/>
        <w:gridCol w:w="1266"/>
        <w:gridCol w:w="5562"/>
        <w:gridCol w:w="3237"/>
        <w:gridCol w:w="370"/>
      </w:tblGrid>
      <w:tr w:rsidR="00395CC4" w:rsidRPr="008058EA" w:rsidTr="002B2A51">
        <w:trPr>
          <w:gridAfter w:val="1"/>
          <w:wAfter w:w="370" w:type="dxa"/>
        </w:trPr>
        <w:tc>
          <w:tcPr>
            <w:tcW w:w="3237" w:type="dxa"/>
            <w:shd w:val="clear" w:color="auto" w:fill="auto"/>
          </w:tcPr>
          <w:p w:rsidR="00395CC4" w:rsidRPr="008058EA" w:rsidRDefault="00395CC4" w:rsidP="003A03CE">
            <w:pPr>
              <w:jc w:val="both"/>
              <w:rPr>
                <w:rFonts w:ascii="Times New Roman" w:hAnsi="Times New Roman" w:cs="Times New Roman"/>
              </w:rPr>
            </w:pPr>
          </w:p>
        </w:tc>
        <w:tc>
          <w:tcPr>
            <w:tcW w:w="6828" w:type="dxa"/>
            <w:gridSpan w:val="2"/>
            <w:shd w:val="clear" w:color="auto" w:fill="auto"/>
          </w:tcPr>
          <w:p w:rsidR="00395CC4" w:rsidRPr="008058EA" w:rsidRDefault="00395CC4" w:rsidP="003A03CE">
            <w:pPr>
              <w:jc w:val="both"/>
              <w:rPr>
                <w:rFonts w:ascii="Times New Roman" w:hAnsi="Times New Roman" w:cs="Times New Roman"/>
              </w:rPr>
            </w:pPr>
          </w:p>
        </w:tc>
        <w:tc>
          <w:tcPr>
            <w:tcW w:w="3237" w:type="dxa"/>
            <w:shd w:val="clear" w:color="auto" w:fill="auto"/>
          </w:tcPr>
          <w:p w:rsidR="00395CC4" w:rsidRPr="008058EA" w:rsidRDefault="00395CC4" w:rsidP="003A03CE">
            <w:pPr>
              <w:jc w:val="both"/>
              <w:rPr>
                <w:rFonts w:ascii="Times New Roman" w:hAnsi="Times New Roman" w:cs="Times New Roman"/>
                <w:b/>
              </w:rPr>
            </w:pPr>
          </w:p>
        </w:tc>
      </w:tr>
      <w:tr w:rsidR="00395CC4" w:rsidRPr="00084ED8" w:rsidTr="002B2A51">
        <w:tc>
          <w:tcPr>
            <w:tcW w:w="4503" w:type="dxa"/>
            <w:gridSpan w:val="2"/>
            <w:shd w:val="clear" w:color="auto" w:fill="auto"/>
          </w:tcPr>
          <w:p w:rsidR="00395CC4" w:rsidRPr="00D96B16" w:rsidRDefault="00395CC4" w:rsidP="00D96B16">
            <w:pPr>
              <w:rPr>
                <w:rFonts w:ascii="Times New Roman" w:hAnsi="Times New Roman" w:cs="Times New Roman"/>
                <w:bCs/>
              </w:rPr>
            </w:pPr>
            <w:r w:rsidRPr="00D96B16">
              <w:rPr>
                <w:rFonts w:ascii="Times New Roman" w:hAnsi="Times New Roman" w:cs="Times New Roman"/>
                <w:bCs/>
              </w:rPr>
              <w:t>Об утверждении Правил благоустройства и санитарного содержания территории Первомайского  сельского поселения</w:t>
            </w:r>
          </w:p>
          <w:p w:rsidR="00395CC4" w:rsidRPr="002C5557" w:rsidRDefault="00395CC4" w:rsidP="003A03CE">
            <w:pPr>
              <w:jc w:val="both"/>
              <w:rPr>
                <w:rFonts w:ascii="Times New Roman" w:hAnsi="Times New Roman" w:cs="Times New Roman"/>
                <w:b/>
              </w:rPr>
            </w:pPr>
          </w:p>
        </w:tc>
        <w:tc>
          <w:tcPr>
            <w:tcW w:w="9169" w:type="dxa"/>
            <w:gridSpan w:val="3"/>
            <w:shd w:val="clear" w:color="auto" w:fill="auto"/>
          </w:tcPr>
          <w:p w:rsidR="00395CC4" w:rsidRPr="002C5557" w:rsidRDefault="00395CC4" w:rsidP="002B2A51">
            <w:pPr>
              <w:snapToGrid w:val="0"/>
              <w:ind w:firstLine="4542"/>
              <w:jc w:val="both"/>
              <w:rPr>
                <w:rFonts w:ascii="Times New Roman" w:hAnsi="Times New Roman" w:cs="Times New Roman"/>
                <w:b/>
              </w:rPr>
            </w:pPr>
          </w:p>
        </w:tc>
      </w:tr>
    </w:tbl>
    <w:p w:rsidR="00395CC4" w:rsidRPr="00D96B16" w:rsidRDefault="00D96B16" w:rsidP="003A03CE">
      <w:pPr>
        <w:widowControl w:val="0"/>
        <w:jc w:val="both"/>
        <w:rPr>
          <w:rFonts w:ascii="Times New Roman" w:hAnsi="Times New Roman" w:cs="Times New Roman"/>
          <w:b/>
        </w:rPr>
      </w:pPr>
      <w:r>
        <w:rPr>
          <w:rFonts w:ascii="Times New Roman" w:hAnsi="Times New Roman" w:cs="Times New Roman"/>
          <w:b/>
        </w:rPr>
        <w:t xml:space="preserve">   </w:t>
      </w:r>
      <w:r w:rsidR="00D0293B">
        <w:rPr>
          <w:rFonts w:ascii="Times New Roman" w:hAnsi="Times New Roman" w:cs="Times New Roman"/>
          <w:b/>
        </w:rPr>
        <w:t xml:space="preserve"> </w:t>
      </w:r>
      <w:r w:rsidR="00395CC4" w:rsidRPr="00D96B16">
        <w:rPr>
          <w:rFonts w:ascii="Times New Roman" w:hAnsi="Times New Roman" w:cs="Times New Roman"/>
          <w:b/>
        </w:rPr>
        <w:t>Принято</w:t>
      </w:r>
    </w:p>
    <w:p w:rsidR="00B538F5" w:rsidRPr="002C5557" w:rsidRDefault="00D96B16" w:rsidP="003A03CE">
      <w:pPr>
        <w:jc w:val="both"/>
        <w:rPr>
          <w:rFonts w:ascii="Times New Roman" w:hAnsi="Times New Roman" w:cs="Times New Roman"/>
          <w:b/>
        </w:rPr>
      </w:pPr>
      <w:r>
        <w:rPr>
          <w:rFonts w:ascii="Times New Roman" w:hAnsi="Times New Roman" w:cs="Times New Roman"/>
          <w:b/>
        </w:rPr>
        <w:t xml:space="preserve">   </w:t>
      </w:r>
      <w:r w:rsidR="00395CC4" w:rsidRPr="00D96B16">
        <w:rPr>
          <w:rFonts w:ascii="Times New Roman" w:hAnsi="Times New Roman" w:cs="Times New Roman"/>
          <w:b/>
        </w:rPr>
        <w:t>Собранием депутатов</w:t>
      </w:r>
    </w:p>
    <w:p w:rsidR="00ED063E" w:rsidRDefault="00747D7E" w:rsidP="00D96B16">
      <w:pPr>
        <w:ind w:left="-284" w:firstLine="851"/>
        <w:jc w:val="both"/>
        <w:rPr>
          <w:rFonts w:ascii="Times New Roman" w:hAnsi="Times New Roman" w:cs="Times New Roman"/>
        </w:rPr>
      </w:pPr>
      <w:r>
        <w:rPr>
          <w:rFonts w:ascii="Times New Roman" w:hAnsi="Times New Roman" w:cs="Times New Roman"/>
        </w:rPr>
        <w:t xml:space="preserve"> </w:t>
      </w:r>
    </w:p>
    <w:p w:rsidR="008C01B2" w:rsidRDefault="00084ED8" w:rsidP="00D96B16">
      <w:pPr>
        <w:ind w:left="-284" w:firstLine="851"/>
        <w:jc w:val="both"/>
        <w:rPr>
          <w:rFonts w:ascii="Times New Roman" w:hAnsi="Times New Roman" w:cs="Times New Roman"/>
        </w:rPr>
      </w:pPr>
      <w:r w:rsidRPr="00084ED8">
        <w:rPr>
          <w:rFonts w:ascii="Times New Roman" w:hAnsi="Times New Roman" w:cs="Times New Roman"/>
        </w:rPr>
        <w:t>В целях организации благоустройства и санитарного содержания терри</w:t>
      </w:r>
      <w:r w:rsidR="002C5557">
        <w:rPr>
          <w:rFonts w:ascii="Times New Roman" w:hAnsi="Times New Roman" w:cs="Times New Roman"/>
        </w:rPr>
        <w:t>тории Первомайского</w:t>
      </w:r>
      <w:r w:rsidRPr="00084ED8">
        <w:rPr>
          <w:rFonts w:ascii="Times New Roman" w:hAnsi="Times New Roman" w:cs="Times New Roman"/>
        </w:rPr>
        <w:t xml:space="preserve"> сельского поселения, в соответствии с пунктом 19 части 1 статьи 14 Федерального закона от 6 октября 2003 года № 131 –ФЗ «Об общих принципах организации местного самоуправления в Российской Федерации», руководствуясь Уставом муниципального образования «</w:t>
      </w:r>
      <w:r w:rsidR="002C5557">
        <w:rPr>
          <w:rFonts w:ascii="Times New Roman" w:hAnsi="Times New Roman" w:cs="Times New Roman"/>
        </w:rPr>
        <w:t>Первомайское</w:t>
      </w:r>
      <w:r w:rsidRPr="00084ED8">
        <w:rPr>
          <w:rFonts w:ascii="Times New Roman" w:hAnsi="Times New Roman" w:cs="Times New Roman"/>
        </w:rPr>
        <w:t xml:space="preserve"> сельс</w:t>
      </w:r>
      <w:r w:rsidR="001A2C7F">
        <w:rPr>
          <w:rFonts w:ascii="Times New Roman" w:hAnsi="Times New Roman" w:cs="Times New Roman"/>
        </w:rPr>
        <w:t>кое поселение»</w:t>
      </w:r>
      <w:r w:rsidRPr="00084ED8">
        <w:rPr>
          <w:rFonts w:ascii="Times New Roman" w:hAnsi="Times New Roman" w:cs="Times New Roman"/>
        </w:rPr>
        <w:t>, Собрание</w:t>
      </w:r>
      <w:r w:rsidR="002C5557">
        <w:rPr>
          <w:rFonts w:ascii="Times New Roman" w:hAnsi="Times New Roman" w:cs="Times New Roman"/>
        </w:rPr>
        <w:t xml:space="preserve"> депутатов Первомайского</w:t>
      </w:r>
      <w:r w:rsidRPr="00084ED8">
        <w:rPr>
          <w:rFonts w:ascii="Times New Roman" w:hAnsi="Times New Roman" w:cs="Times New Roman"/>
        </w:rPr>
        <w:t xml:space="preserve"> сельского поселения</w:t>
      </w:r>
    </w:p>
    <w:p w:rsidR="00B538F5" w:rsidRDefault="00B538F5" w:rsidP="00084ED8">
      <w:pPr>
        <w:ind w:firstLine="567"/>
        <w:jc w:val="both"/>
        <w:rPr>
          <w:rFonts w:ascii="Times New Roman" w:hAnsi="Times New Roman" w:cs="Times New Roman"/>
          <w:b/>
          <w:bCs/>
        </w:rPr>
      </w:pPr>
    </w:p>
    <w:p w:rsidR="00395CC4" w:rsidRPr="00D96B16" w:rsidRDefault="00D96B16" w:rsidP="00D96B16">
      <w:pPr>
        <w:jc w:val="both"/>
        <w:rPr>
          <w:rFonts w:ascii="Times New Roman" w:hAnsi="Times New Roman" w:cs="Times New Roman"/>
          <w:b/>
          <w:bCs/>
        </w:rPr>
      </w:pPr>
      <w:r>
        <w:rPr>
          <w:rFonts w:ascii="Times New Roman" w:hAnsi="Times New Roman" w:cs="Times New Roman"/>
          <w:b/>
          <w:bCs/>
        </w:rPr>
        <w:t xml:space="preserve">    </w:t>
      </w:r>
      <w:r w:rsidR="00395CC4" w:rsidRPr="00D96B16">
        <w:rPr>
          <w:rFonts w:ascii="Times New Roman" w:hAnsi="Times New Roman" w:cs="Times New Roman"/>
          <w:b/>
          <w:bCs/>
        </w:rPr>
        <w:t>РЕШИЛО:</w:t>
      </w:r>
    </w:p>
    <w:p w:rsidR="00B538F5" w:rsidRPr="00084ED8" w:rsidRDefault="00B538F5" w:rsidP="00084ED8">
      <w:pPr>
        <w:ind w:firstLine="567"/>
        <w:jc w:val="both"/>
        <w:rPr>
          <w:rFonts w:ascii="Times New Roman" w:hAnsi="Times New Roman" w:cs="Times New Roman"/>
        </w:rPr>
      </w:pPr>
    </w:p>
    <w:p w:rsidR="00395CC4" w:rsidRPr="008058EA" w:rsidRDefault="00395CC4" w:rsidP="003A03CE">
      <w:pPr>
        <w:pStyle w:val="aa"/>
        <w:ind w:firstLine="567"/>
        <w:jc w:val="both"/>
        <w:rPr>
          <w:lang w:val="ru-RU"/>
        </w:rPr>
      </w:pPr>
      <w:r w:rsidRPr="008058EA">
        <w:rPr>
          <w:lang w:val="ru-RU"/>
        </w:rPr>
        <w:t>1. Утвердить Правила благоустройства и санитарного содержания территории Пе</w:t>
      </w:r>
      <w:r w:rsidR="00A86D4D">
        <w:rPr>
          <w:lang w:val="ru-RU"/>
        </w:rPr>
        <w:t>рвомайского сельского поселения, согласно приложению к настоящему решению</w:t>
      </w:r>
      <w:r w:rsidRPr="008058EA">
        <w:rPr>
          <w:lang w:val="ru-RU"/>
        </w:rPr>
        <w:t>.</w:t>
      </w:r>
    </w:p>
    <w:p w:rsidR="006E6795" w:rsidRDefault="002E756E" w:rsidP="002E756E">
      <w:pPr>
        <w:pStyle w:val="aa"/>
        <w:jc w:val="both"/>
        <w:rPr>
          <w:lang w:val="ru-RU"/>
        </w:rPr>
      </w:pPr>
      <w:r>
        <w:rPr>
          <w:lang w:val="ru-RU"/>
        </w:rPr>
        <w:t xml:space="preserve">        </w:t>
      </w:r>
      <w:r w:rsidR="006E6795">
        <w:rPr>
          <w:lang w:val="ru-RU"/>
        </w:rPr>
        <w:t xml:space="preserve">  2. </w:t>
      </w:r>
      <w:r w:rsidR="006E6795" w:rsidRPr="006E6795">
        <w:rPr>
          <w:lang w:val="ru-RU"/>
        </w:rPr>
        <w:t>Должностным лиц</w:t>
      </w:r>
      <w:r w:rsidR="006E6795">
        <w:rPr>
          <w:lang w:val="ru-RU"/>
        </w:rPr>
        <w:t xml:space="preserve">ам Администрации Первомайского </w:t>
      </w:r>
      <w:r w:rsidR="006E6795" w:rsidRPr="006E6795">
        <w:rPr>
          <w:lang w:val="ru-RU"/>
        </w:rPr>
        <w:t xml:space="preserve">сельского поселения, уполномоченных составлять протоколы об административных </w:t>
      </w:r>
      <w:r w:rsidR="00D7270F">
        <w:rPr>
          <w:lang w:val="ru-RU"/>
        </w:rPr>
        <w:t xml:space="preserve">правонарушениях в соответствии </w:t>
      </w:r>
      <w:r w:rsidR="006E6795" w:rsidRPr="006E6795">
        <w:rPr>
          <w:lang w:val="ru-RU"/>
        </w:rPr>
        <w:t>с возложенными на них задачами и</w:t>
      </w:r>
      <w:r w:rsidR="00B6252B">
        <w:rPr>
          <w:lang w:val="ru-RU"/>
        </w:rPr>
        <w:t xml:space="preserve"> функциями, обеспечит </w:t>
      </w:r>
      <w:proofErr w:type="gramStart"/>
      <w:r w:rsidR="00B6252B">
        <w:rPr>
          <w:lang w:val="ru-RU"/>
        </w:rPr>
        <w:t xml:space="preserve">контроль </w:t>
      </w:r>
      <w:r w:rsidR="006E6795" w:rsidRPr="006E6795">
        <w:rPr>
          <w:lang w:val="ru-RU"/>
        </w:rPr>
        <w:t>за</w:t>
      </w:r>
      <w:proofErr w:type="gramEnd"/>
      <w:r w:rsidR="006E6795" w:rsidRPr="006E6795">
        <w:rPr>
          <w:lang w:val="ru-RU"/>
        </w:rPr>
        <w:t xml:space="preserve"> соблюдением на территории сельского поселения указанных выше Правил и иных норм, установленных нормативно-</w:t>
      </w:r>
      <w:r w:rsidR="00CD257E">
        <w:rPr>
          <w:lang w:val="ru-RU"/>
        </w:rPr>
        <w:t xml:space="preserve">правовыми актами Первомайского </w:t>
      </w:r>
      <w:r w:rsidR="006E6795" w:rsidRPr="006E6795">
        <w:rPr>
          <w:lang w:val="ru-RU"/>
        </w:rPr>
        <w:t>сельского поселения.</w:t>
      </w:r>
    </w:p>
    <w:p w:rsidR="002E756E" w:rsidRDefault="006E6795" w:rsidP="002E756E">
      <w:pPr>
        <w:pStyle w:val="aa"/>
        <w:jc w:val="both"/>
        <w:rPr>
          <w:lang w:val="ru-RU"/>
        </w:rPr>
      </w:pPr>
      <w:r>
        <w:rPr>
          <w:lang w:val="ru-RU"/>
        </w:rPr>
        <w:t xml:space="preserve">       </w:t>
      </w:r>
      <w:r w:rsidR="002E756E">
        <w:rPr>
          <w:lang w:val="ru-RU"/>
        </w:rPr>
        <w:t xml:space="preserve"> </w:t>
      </w:r>
      <w:r>
        <w:rPr>
          <w:lang w:val="ru-RU"/>
        </w:rPr>
        <w:t xml:space="preserve">  3</w:t>
      </w:r>
      <w:r w:rsidR="002E756E">
        <w:rPr>
          <w:lang w:val="ru-RU"/>
        </w:rPr>
        <w:t xml:space="preserve">. Признать утратившим силу Решение Собрания депутатов Первомайского сельского поселения от 27.10.2017 № 37 </w:t>
      </w:r>
      <w:r w:rsidR="002E756E" w:rsidRPr="002C60DE">
        <w:rPr>
          <w:lang w:val="ru-RU"/>
        </w:rPr>
        <w:t>«Об утверж</w:t>
      </w:r>
      <w:r w:rsidR="002E756E">
        <w:rPr>
          <w:lang w:val="ru-RU"/>
        </w:rPr>
        <w:t xml:space="preserve">дении Правил благоустройства и санитарного содержания </w:t>
      </w:r>
      <w:r w:rsidR="002E756E" w:rsidRPr="002C60DE">
        <w:rPr>
          <w:lang w:val="ru-RU"/>
        </w:rPr>
        <w:t>Первомайского сельского поселения».</w:t>
      </w:r>
    </w:p>
    <w:p w:rsidR="002C60DE" w:rsidRDefault="006E6795" w:rsidP="006E6795">
      <w:pPr>
        <w:pStyle w:val="aa"/>
        <w:ind w:firstLine="567"/>
        <w:jc w:val="both"/>
        <w:rPr>
          <w:lang w:val="ru-RU"/>
        </w:rPr>
      </w:pPr>
      <w:r>
        <w:rPr>
          <w:lang w:val="ru-RU"/>
        </w:rPr>
        <w:t>4</w:t>
      </w:r>
      <w:r w:rsidR="00395CC4">
        <w:rPr>
          <w:lang w:val="ru-RU"/>
        </w:rPr>
        <w:t xml:space="preserve">. </w:t>
      </w:r>
      <w:r w:rsidR="00303F20">
        <w:rPr>
          <w:lang w:val="ru-RU"/>
        </w:rPr>
        <w:t xml:space="preserve">Признать утратившим силу </w:t>
      </w:r>
      <w:r w:rsidR="002C60DE">
        <w:rPr>
          <w:lang w:val="ru-RU"/>
        </w:rPr>
        <w:t>Решение Собрания депутатов Первомайского сельского поселения от 14.11.2018 № 72</w:t>
      </w:r>
      <w:proofErr w:type="gramStart"/>
      <w:r w:rsidR="002C60DE">
        <w:rPr>
          <w:lang w:val="ru-RU"/>
        </w:rPr>
        <w:t xml:space="preserve"> О</w:t>
      </w:r>
      <w:proofErr w:type="gramEnd"/>
      <w:r w:rsidR="002C60DE">
        <w:rPr>
          <w:lang w:val="ru-RU"/>
        </w:rPr>
        <w:t xml:space="preserve"> внесении изменений в решение Собрания </w:t>
      </w:r>
      <w:r w:rsidR="002C60DE" w:rsidRPr="002C60DE">
        <w:rPr>
          <w:lang w:val="ru-RU"/>
        </w:rPr>
        <w:t>деп</w:t>
      </w:r>
      <w:r w:rsidR="002C60DE">
        <w:rPr>
          <w:lang w:val="ru-RU"/>
        </w:rPr>
        <w:t xml:space="preserve">утатов Первомайского сельского </w:t>
      </w:r>
      <w:r>
        <w:rPr>
          <w:lang w:val="ru-RU"/>
        </w:rPr>
        <w:t xml:space="preserve">поселения от 27.10.2017 №37 </w:t>
      </w:r>
      <w:r w:rsidR="002C60DE" w:rsidRPr="002C60DE">
        <w:rPr>
          <w:lang w:val="ru-RU"/>
        </w:rPr>
        <w:t>«Об утверж</w:t>
      </w:r>
      <w:r w:rsidR="002C60DE">
        <w:rPr>
          <w:lang w:val="ru-RU"/>
        </w:rPr>
        <w:t xml:space="preserve">дении Правил благоустройства и санитарного содержания </w:t>
      </w:r>
      <w:r w:rsidR="002C60DE" w:rsidRPr="002C60DE">
        <w:rPr>
          <w:lang w:val="ru-RU"/>
        </w:rPr>
        <w:t>Первомайского сельского поселения».</w:t>
      </w:r>
    </w:p>
    <w:p w:rsidR="006E6795" w:rsidRDefault="006E6795" w:rsidP="006E6795">
      <w:pPr>
        <w:pStyle w:val="aa"/>
        <w:ind w:firstLine="567"/>
        <w:jc w:val="both"/>
        <w:rPr>
          <w:lang w:val="ru-RU"/>
        </w:rPr>
      </w:pPr>
      <w:r>
        <w:rPr>
          <w:lang w:val="ru-RU"/>
        </w:rPr>
        <w:t>5. Признать утратившим силу Решение Собрания депутатов Первомайского сельского поселения от 26.04.2019 № 90</w:t>
      </w:r>
      <w:proofErr w:type="gramStart"/>
      <w:r>
        <w:rPr>
          <w:lang w:val="ru-RU"/>
        </w:rPr>
        <w:t xml:space="preserve"> О</w:t>
      </w:r>
      <w:proofErr w:type="gramEnd"/>
      <w:r>
        <w:rPr>
          <w:lang w:val="ru-RU"/>
        </w:rPr>
        <w:t xml:space="preserve"> внесении изменений в решение Собрания </w:t>
      </w:r>
      <w:r w:rsidRPr="002C60DE">
        <w:rPr>
          <w:lang w:val="ru-RU"/>
        </w:rPr>
        <w:t>деп</w:t>
      </w:r>
      <w:r>
        <w:rPr>
          <w:lang w:val="ru-RU"/>
        </w:rPr>
        <w:t xml:space="preserve">утатов Первомайского сельского поселения от 27.10.2017 №37 </w:t>
      </w:r>
      <w:r w:rsidRPr="002C60DE">
        <w:rPr>
          <w:lang w:val="ru-RU"/>
        </w:rPr>
        <w:t>«Об утверж</w:t>
      </w:r>
      <w:r>
        <w:rPr>
          <w:lang w:val="ru-RU"/>
        </w:rPr>
        <w:t xml:space="preserve">дении Правил благоустройства и санитарного содержания </w:t>
      </w:r>
      <w:r w:rsidRPr="002C60DE">
        <w:rPr>
          <w:lang w:val="ru-RU"/>
        </w:rPr>
        <w:t>Первомайского сельского поселения».</w:t>
      </w:r>
    </w:p>
    <w:p w:rsidR="00395CC4" w:rsidRPr="008058EA" w:rsidRDefault="00D7270F" w:rsidP="003A03CE">
      <w:pPr>
        <w:tabs>
          <w:tab w:val="left" w:pos="3600"/>
        </w:tabs>
        <w:jc w:val="both"/>
        <w:rPr>
          <w:rFonts w:ascii="Times New Roman" w:hAnsi="Times New Roman" w:cs="Times New Roman"/>
        </w:rPr>
      </w:pPr>
      <w:r>
        <w:rPr>
          <w:rFonts w:ascii="Times New Roman" w:hAnsi="Times New Roman" w:cs="Times New Roman"/>
        </w:rPr>
        <w:t xml:space="preserve">          6</w:t>
      </w:r>
      <w:r w:rsidR="00395CC4" w:rsidRPr="008058EA">
        <w:rPr>
          <w:rFonts w:ascii="Times New Roman" w:hAnsi="Times New Roman" w:cs="Times New Roman"/>
        </w:rPr>
        <w:t xml:space="preserve">. </w:t>
      </w:r>
      <w:proofErr w:type="gramStart"/>
      <w:r w:rsidR="00395CC4" w:rsidRPr="008058EA">
        <w:rPr>
          <w:rFonts w:ascii="Times New Roman" w:hAnsi="Times New Roman" w:cs="Times New Roman"/>
        </w:rPr>
        <w:t>Контроль за</w:t>
      </w:r>
      <w:proofErr w:type="gramEnd"/>
      <w:r w:rsidR="00395CC4" w:rsidRPr="008058EA">
        <w:rPr>
          <w:rFonts w:ascii="Times New Roman" w:hAnsi="Times New Roman" w:cs="Times New Roman"/>
        </w:rPr>
        <w:t xml:space="preserve"> выполнением данного решения оставляю за собой.</w:t>
      </w:r>
    </w:p>
    <w:p w:rsidR="00395CC4" w:rsidRPr="008058EA" w:rsidRDefault="00395CC4" w:rsidP="003A03CE">
      <w:pPr>
        <w:ind w:firstLine="567"/>
        <w:jc w:val="both"/>
        <w:rPr>
          <w:rFonts w:ascii="Times New Roman" w:hAnsi="Times New Roman" w:cs="Times New Roman"/>
        </w:rPr>
      </w:pPr>
    </w:p>
    <w:p w:rsidR="00801F63" w:rsidRPr="00E17C55" w:rsidRDefault="00801F63" w:rsidP="003A03CE">
      <w:pPr>
        <w:pStyle w:val="ConsPlusNormal"/>
        <w:jc w:val="both"/>
        <w:rPr>
          <w:rFonts w:ascii="Times New Roman" w:hAnsi="Times New Roman" w:cs="Times New Roman"/>
          <w:b/>
          <w:sz w:val="24"/>
          <w:szCs w:val="24"/>
        </w:rPr>
      </w:pPr>
      <w:r w:rsidRPr="00E17C55">
        <w:rPr>
          <w:rFonts w:ascii="Times New Roman" w:hAnsi="Times New Roman" w:cs="Times New Roman"/>
          <w:b/>
          <w:sz w:val="24"/>
          <w:szCs w:val="24"/>
        </w:rPr>
        <w:t xml:space="preserve">Председатель Собрания депутатов – глава                          </w:t>
      </w:r>
    </w:p>
    <w:p w:rsidR="00D0293B" w:rsidRPr="003542C2" w:rsidRDefault="00801F63" w:rsidP="003542C2">
      <w:pPr>
        <w:pStyle w:val="ConsPlusNormal"/>
        <w:jc w:val="both"/>
        <w:rPr>
          <w:rFonts w:ascii="Times New Roman" w:hAnsi="Times New Roman" w:cs="Times New Roman"/>
          <w:b/>
          <w:sz w:val="24"/>
          <w:szCs w:val="24"/>
        </w:rPr>
      </w:pPr>
      <w:r w:rsidRPr="00E17C55">
        <w:rPr>
          <w:rFonts w:ascii="Times New Roman" w:hAnsi="Times New Roman" w:cs="Times New Roman"/>
          <w:b/>
          <w:sz w:val="24"/>
          <w:szCs w:val="24"/>
        </w:rPr>
        <w:t xml:space="preserve">Первомайского сельского поселения                                 </w:t>
      </w:r>
      <w:r>
        <w:rPr>
          <w:rFonts w:ascii="Times New Roman" w:hAnsi="Times New Roman" w:cs="Times New Roman"/>
          <w:b/>
          <w:sz w:val="24"/>
          <w:szCs w:val="24"/>
        </w:rPr>
        <w:t xml:space="preserve">           </w:t>
      </w:r>
      <w:r w:rsidRPr="00E17C55">
        <w:rPr>
          <w:rFonts w:ascii="Times New Roman" w:hAnsi="Times New Roman" w:cs="Times New Roman"/>
          <w:b/>
          <w:sz w:val="24"/>
          <w:szCs w:val="24"/>
        </w:rPr>
        <w:t xml:space="preserve">     О.</w:t>
      </w:r>
      <w:r>
        <w:rPr>
          <w:rFonts w:ascii="Times New Roman" w:hAnsi="Times New Roman" w:cs="Times New Roman"/>
          <w:b/>
          <w:sz w:val="24"/>
          <w:szCs w:val="24"/>
        </w:rPr>
        <w:t xml:space="preserve"> </w:t>
      </w:r>
      <w:r w:rsidRPr="00E17C55">
        <w:rPr>
          <w:rFonts w:ascii="Times New Roman" w:hAnsi="Times New Roman" w:cs="Times New Roman"/>
          <w:b/>
          <w:sz w:val="24"/>
          <w:szCs w:val="24"/>
        </w:rPr>
        <w:t>Н.</w:t>
      </w:r>
      <w:r>
        <w:rPr>
          <w:rFonts w:ascii="Times New Roman" w:hAnsi="Times New Roman" w:cs="Times New Roman"/>
          <w:b/>
          <w:sz w:val="24"/>
          <w:szCs w:val="24"/>
        </w:rPr>
        <w:t xml:space="preserve"> </w:t>
      </w:r>
      <w:r w:rsidRPr="00E17C55">
        <w:rPr>
          <w:rFonts w:ascii="Times New Roman" w:hAnsi="Times New Roman" w:cs="Times New Roman"/>
          <w:b/>
          <w:sz w:val="24"/>
          <w:szCs w:val="24"/>
        </w:rPr>
        <w:t>Репк</w:t>
      </w:r>
      <w:r w:rsidR="003542C2">
        <w:rPr>
          <w:rFonts w:ascii="Times New Roman" w:hAnsi="Times New Roman" w:cs="Times New Roman"/>
          <w:b/>
          <w:sz w:val="24"/>
          <w:szCs w:val="24"/>
        </w:rPr>
        <w:t xml:space="preserve">ина                    </w:t>
      </w:r>
      <w:r w:rsidR="00ED063E">
        <w:rPr>
          <w:rFonts w:ascii="Times New Roman" w:hAnsi="Times New Roman" w:cs="Times New Roman"/>
          <w:color w:val="000000" w:themeColor="text1"/>
        </w:rPr>
        <w:t xml:space="preserve">  </w:t>
      </w:r>
    </w:p>
    <w:p w:rsidR="00D0293B" w:rsidRDefault="00D0293B" w:rsidP="00E2593F">
      <w:pPr>
        <w:ind w:left="5245"/>
        <w:rPr>
          <w:rFonts w:ascii="Times New Roman" w:hAnsi="Times New Roman" w:cs="Times New Roman"/>
          <w:color w:val="000000" w:themeColor="text1"/>
        </w:rPr>
      </w:pPr>
    </w:p>
    <w:p w:rsidR="00D0293B" w:rsidRDefault="00D0293B" w:rsidP="00E2593F">
      <w:pPr>
        <w:ind w:left="5245"/>
        <w:rPr>
          <w:rFonts w:ascii="Times New Roman" w:hAnsi="Times New Roman" w:cs="Times New Roman"/>
          <w:color w:val="000000" w:themeColor="text1"/>
        </w:rPr>
      </w:pPr>
    </w:p>
    <w:p w:rsidR="003542C2" w:rsidRDefault="0050519C" w:rsidP="00E2593F">
      <w:pPr>
        <w:ind w:left="5245"/>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p>
    <w:p w:rsidR="00395CC4" w:rsidRPr="009C3781" w:rsidRDefault="003542C2" w:rsidP="00E2593F">
      <w:pPr>
        <w:ind w:left="5245"/>
        <w:rPr>
          <w:rFonts w:ascii="Times New Roman" w:hAnsi="Times New Roman" w:cs="Times New Roman"/>
          <w:color w:val="000000" w:themeColor="text1"/>
        </w:rPr>
      </w:pPr>
      <w:r>
        <w:rPr>
          <w:rFonts w:ascii="Times New Roman" w:hAnsi="Times New Roman" w:cs="Times New Roman"/>
          <w:color w:val="000000" w:themeColor="text1"/>
        </w:rPr>
        <w:t xml:space="preserve">                  </w:t>
      </w:r>
      <w:r w:rsidR="00395CC4" w:rsidRPr="009C3781">
        <w:rPr>
          <w:rFonts w:ascii="Times New Roman" w:hAnsi="Times New Roman" w:cs="Times New Roman"/>
          <w:color w:val="000000" w:themeColor="text1"/>
        </w:rPr>
        <w:t>Приложение</w:t>
      </w:r>
      <w:r w:rsidR="00395CC4" w:rsidRPr="009C3781">
        <w:rPr>
          <w:color w:val="000000" w:themeColor="text1"/>
        </w:rPr>
        <w:t xml:space="preserve">                                           </w:t>
      </w:r>
      <w:r w:rsidR="00364A85" w:rsidRPr="009C3781">
        <w:rPr>
          <w:rFonts w:ascii="Times New Roman" w:hAnsi="Times New Roman" w:cs="Times New Roman"/>
          <w:color w:val="000000" w:themeColor="text1"/>
        </w:rPr>
        <w:t xml:space="preserve">к решению </w:t>
      </w:r>
      <w:r w:rsidR="009C3781">
        <w:rPr>
          <w:rFonts w:ascii="Times New Roman" w:hAnsi="Times New Roman" w:cs="Times New Roman"/>
          <w:color w:val="000000" w:themeColor="text1"/>
        </w:rPr>
        <w:t xml:space="preserve">Собрания </w:t>
      </w:r>
      <w:r w:rsidR="00395CC4" w:rsidRPr="009C3781">
        <w:rPr>
          <w:rFonts w:ascii="Times New Roman" w:hAnsi="Times New Roman" w:cs="Times New Roman"/>
          <w:color w:val="000000" w:themeColor="text1"/>
        </w:rPr>
        <w:t>депутатов</w:t>
      </w:r>
    </w:p>
    <w:p w:rsidR="00395CC4" w:rsidRPr="009C3781" w:rsidRDefault="00D7270F" w:rsidP="00D7270F">
      <w:pPr>
        <w:ind w:left="5245" w:hanging="5245"/>
        <w:jc w:val="center"/>
        <w:rPr>
          <w:rFonts w:ascii="Times New Roman" w:hAnsi="Times New Roman" w:cs="Times New Roman"/>
          <w:color w:val="000000" w:themeColor="text1"/>
        </w:rPr>
      </w:pPr>
      <w:r w:rsidRPr="009C3781">
        <w:rPr>
          <w:rFonts w:ascii="Times New Roman" w:hAnsi="Times New Roman" w:cs="Times New Roman"/>
          <w:color w:val="000000" w:themeColor="text1"/>
        </w:rPr>
        <w:t xml:space="preserve">                                                                       </w:t>
      </w:r>
      <w:r w:rsidR="00E2593F">
        <w:rPr>
          <w:rFonts w:ascii="Times New Roman" w:hAnsi="Times New Roman" w:cs="Times New Roman"/>
          <w:color w:val="000000" w:themeColor="text1"/>
        </w:rPr>
        <w:t xml:space="preserve">        </w:t>
      </w:r>
      <w:r w:rsidR="00364A85" w:rsidRPr="009C3781">
        <w:rPr>
          <w:rFonts w:ascii="Times New Roman" w:hAnsi="Times New Roman" w:cs="Times New Roman"/>
          <w:color w:val="000000" w:themeColor="text1"/>
        </w:rPr>
        <w:t xml:space="preserve">Первомайского </w:t>
      </w:r>
      <w:r w:rsidR="00E2593F">
        <w:rPr>
          <w:rFonts w:ascii="Times New Roman" w:hAnsi="Times New Roman" w:cs="Times New Roman"/>
          <w:color w:val="000000" w:themeColor="text1"/>
        </w:rPr>
        <w:t xml:space="preserve">сельского </w:t>
      </w:r>
      <w:r w:rsidR="00395CC4" w:rsidRPr="009C3781">
        <w:rPr>
          <w:rFonts w:ascii="Times New Roman" w:hAnsi="Times New Roman" w:cs="Times New Roman"/>
          <w:color w:val="000000" w:themeColor="text1"/>
        </w:rPr>
        <w:t>поселения</w:t>
      </w:r>
    </w:p>
    <w:p w:rsidR="00395CC4" w:rsidRPr="009C3781" w:rsidRDefault="00D7270F" w:rsidP="00D7270F">
      <w:pPr>
        <w:tabs>
          <w:tab w:val="left" w:pos="7520"/>
        </w:tabs>
        <w:jc w:val="center"/>
        <w:rPr>
          <w:rFonts w:ascii="Times New Roman" w:hAnsi="Times New Roman" w:cs="Times New Roman"/>
          <w:color w:val="000000" w:themeColor="text1"/>
        </w:rPr>
      </w:pPr>
      <w:r w:rsidRPr="009C3781">
        <w:rPr>
          <w:rFonts w:ascii="Times New Roman" w:hAnsi="Times New Roman" w:cs="Times New Roman"/>
          <w:color w:val="000000" w:themeColor="text1"/>
        </w:rPr>
        <w:t xml:space="preserve">                                                                       </w:t>
      </w:r>
      <w:r w:rsidR="00E2593F">
        <w:rPr>
          <w:rFonts w:ascii="Times New Roman" w:hAnsi="Times New Roman" w:cs="Times New Roman"/>
          <w:color w:val="000000" w:themeColor="text1"/>
        </w:rPr>
        <w:t xml:space="preserve">      </w:t>
      </w:r>
      <w:r w:rsidR="00AE3503" w:rsidRPr="00AE3503">
        <w:rPr>
          <w:rFonts w:ascii="Times New Roman" w:hAnsi="Times New Roman" w:cs="Times New Roman"/>
          <w:color w:val="000000" w:themeColor="text1"/>
        </w:rPr>
        <w:t>от 09</w:t>
      </w:r>
      <w:r w:rsidR="00CB6332" w:rsidRPr="00AE3503">
        <w:rPr>
          <w:rFonts w:ascii="Times New Roman" w:hAnsi="Times New Roman" w:cs="Times New Roman"/>
          <w:color w:val="000000" w:themeColor="text1"/>
        </w:rPr>
        <w:t xml:space="preserve">.02.2022 </w:t>
      </w:r>
      <w:r w:rsidR="00395CC4" w:rsidRPr="00AE3503">
        <w:rPr>
          <w:rFonts w:ascii="Times New Roman" w:hAnsi="Times New Roman" w:cs="Times New Roman"/>
          <w:color w:val="000000" w:themeColor="text1"/>
        </w:rPr>
        <w:t>г. №</w:t>
      </w:r>
      <w:r w:rsidR="00364A85" w:rsidRPr="00AE3503">
        <w:rPr>
          <w:rFonts w:ascii="Times New Roman" w:hAnsi="Times New Roman" w:cs="Times New Roman"/>
          <w:color w:val="000000" w:themeColor="text1"/>
        </w:rPr>
        <w:t xml:space="preserve"> </w:t>
      </w:r>
      <w:r w:rsidRPr="00AE3503">
        <w:rPr>
          <w:rFonts w:ascii="Times New Roman" w:hAnsi="Times New Roman" w:cs="Times New Roman"/>
          <w:color w:val="000000" w:themeColor="text1"/>
        </w:rPr>
        <w:t>2</w:t>
      </w:r>
      <w:r w:rsidR="00801F63" w:rsidRPr="00AE3503">
        <w:rPr>
          <w:rFonts w:ascii="Times New Roman" w:hAnsi="Times New Roman" w:cs="Times New Roman"/>
          <w:color w:val="000000" w:themeColor="text1"/>
        </w:rPr>
        <w:t>7</w:t>
      </w:r>
    </w:p>
    <w:p w:rsidR="00856B11" w:rsidRDefault="00856B11" w:rsidP="00D7270F">
      <w:pPr>
        <w:tabs>
          <w:tab w:val="left" w:pos="7520"/>
        </w:tabs>
        <w:jc w:val="center"/>
        <w:rPr>
          <w:rFonts w:ascii="Times New Roman" w:hAnsi="Times New Roman" w:cs="Times New Roman"/>
          <w:color w:val="000000" w:themeColor="text1"/>
          <w:sz w:val="20"/>
          <w:szCs w:val="20"/>
        </w:rPr>
      </w:pPr>
    </w:p>
    <w:p w:rsidR="00856B11" w:rsidRDefault="00856B11" w:rsidP="00D7270F">
      <w:pPr>
        <w:tabs>
          <w:tab w:val="left" w:pos="7520"/>
        </w:tabs>
        <w:jc w:val="center"/>
        <w:rPr>
          <w:rFonts w:ascii="Times New Roman" w:hAnsi="Times New Roman" w:cs="Times New Roman"/>
          <w:color w:val="000000" w:themeColor="text1"/>
          <w:sz w:val="20"/>
          <w:szCs w:val="20"/>
        </w:rPr>
      </w:pPr>
    </w:p>
    <w:p w:rsidR="009C3781" w:rsidRPr="009C3781" w:rsidRDefault="009C3781" w:rsidP="003C2581">
      <w:pPr>
        <w:suppressAutoHyphens/>
        <w:autoSpaceDE w:val="0"/>
        <w:jc w:val="center"/>
        <w:rPr>
          <w:rFonts w:ascii="Times New Roman" w:eastAsia="Times New Roman" w:hAnsi="Times New Roman" w:cs="Times New Roman"/>
          <w:bCs/>
          <w:color w:val="auto"/>
          <w:sz w:val="28"/>
          <w:szCs w:val="28"/>
          <w:lang w:eastAsia="ar-SA" w:bidi="ar-SA"/>
        </w:rPr>
      </w:pPr>
      <w:r w:rsidRPr="009C3781">
        <w:rPr>
          <w:rFonts w:ascii="Times New Roman" w:eastAsia="Times New Roman" w:hAnsi="Times New Roman" w:cs="Times New Roman"/>
          <w:bCs/>
          <w:color w:val="auto"/>
          <w:sz w:val="28"/>
          <w:szCs w:val="28"/>
          <w:lang w:eastAsia="ar-SA" w:bidi="ar-SA"/>
        </w:rPr>
        <w:t>ПРАВИЛА</w:t>
      </w:r>
    </w:p>
    <w:p w:rsidR="009C3781" w:rsidRPr="009C3781" w:rsidRDefault="009C3781" w:rsidP="003C2581">
      <w:pPr>
        <w:suppressAutoHyphens/>
        <w:autoSpaceDE w:val="0"/>
        <w:jc w:val="center"/>
        <w:rPr>
          <w:rFonts w:ascii="Times New Roman" w:eastAsia="Times New Roman" w:hAnsi="Times New Roman" w:cs="Times New Roman"/>
          <w:bCs/>
          <w:color w:val="auto"/>
          <w:lang w:eastAsia="ar-SA" w:bidi="ar-SA"/>
        </w:rPr>
      </w:pPr>
      <w:r w:rsidRPr="009C3781">
        <w:rPr>
          <w:rFonts w:ascii="Times New Roman" w:eastAsia="Times New Roman" w:hAnsi="Times New Roman" w:cs="Times New Roman"/>
          <w:bCs/>
          <w:color w:val="auto"/>
          <w:lang w:eastAsia="ar-SA" w:bidi="ar-SA"/>
        </w:rPr>
        <w:t>благоустройства и санитарного содержания территории</w:t>
      </w:r>
    </w:p>
    <w:p w:rsidR="009C3781" w:rsidRPr="009C3781" w:rsidRDefault="009C3781" w:rsidP="003C2581">
      <w:pPr>
        <w:suppressAutoHyphens/>
        <w:autoSpaceDE w:val="0"/>
        <w:jc w:val="center"/>
        <w:rPr>
          <w:rFonts w:ascii="Times New Roman" w:eastAsia="Times New Roman" w:hAnsi="Times New Roman" w:cs="Times New Roman"/>
          <w:b/>
          <w:bCs/>
          <w:color w:val="auto"/>
          <w:lang w:eastAsia="ar-SA" w:bidi="ar-SA"/>
        </w:rPr>
      </w:pPr>
      <w:r w:rsidRPr="009C3781">
        <w:rPr>
          <w:rFonts w:ascii="Times New Roman" w:eastAsia="Times New Roman" w:hAnsi="Times New Roman" w:cs="Times New Roman"/>
          <w:bCs/>
          <w:color w:val="auto"/>
          <w:lang w:eastAsia="ar-SA" w:bidi="ar-SA"/>
        </w:rPr>
        <w:t xml:space="preserve"> </w:t>
      </w:r>
      <w:r w:rsidR="00CB6332" w:rsidRPr="00CB6332">
        <w:rPr>
          <w:rFonts w:ascii="Times New Roman" w:eastAsia="Times New Roman" w:hAnsi="Times New Roman" w:cs="Times New Roman"/>
          <w:bCs/>
          <w:color w:val="auto"/>
          <w:lang w:eastAsia="ar-SA" w:bidi="ar-SA"/>
        </w:rPr>
        <w:t>Первомайского</w:t>
      </w:r>
      <w:r w:rsidR="00CC2CEE">
        <w:rPr>
          <w:rFonts w:ascii="Times New Roman" w:eastAsia="Times New Roman" w:hAnsi="Times New Roman" w:cs="Times New Roman"/>
          <w:bCs/>
          <w:color w:val="auto"/>
          <w:lang w:eastAsia="ar-SA" w:bidi="ar-SA"/>
        </w:rPr>
        <w:t xml:space="preserve"> сельского </w:t>
      </w:r>
      <w:r w:rsidRPr="009C3781">
        <w:rPr>
          <w:rFonts w:ascii="Times New Roman" w:eastAsia="Times New Roman" w:hAnsi="Times New Roman" w:cs="Times New Roman"/>
          <w:bCs/>
          <w:color w:val="auto"/>
          <w:lang w:eastAsia="ar-SA" w:bidi="ar-SA"/>
        </w:rPr>
        <w:t>поселения</w:t>
      </w:r>
    </w:p>
    <w:p w:rsidR="009C3781" w:rsidRPr="009C3781" w:rsidRDefault="009C3781" w:rsidP="009C3781">
      <w:pPr>
        <w:suppressAutoHyphens/>
        <w:autoSpaceDE w:val="0"/>
        <w:jc w:val="center"/>
        <w:rPr>
          <w:rFonts w:ascii="Times New Roman" w:eastAsia="Times New Roman" w:hAnsi="Times New Roman" w:cs="Times New Roman"/>
          <w:b/>
          <w:bCs/>
          <w:color w:val="auto"/>
          <w:lang w:eastAsia="ar-SA" w:bidi="ar-SA"/>
        </w:rPr>
      </w:pPr>
    </w:p>
    <w:p w:rsidR="009C3781" w:rsidRPr="009C3781" w:rsidRDefault="009C3781" w:rsidP="009C3781">
      <w:pPr>
        <w:spacing w:line="100" w:lineRule="atLeast"/>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Глава 1. ОБЩИЕ ПОЛОЖЕНИЯ</w:t>
      </w:r>
    </w:p>
    <w:p w:rsidR="009C3781" w:rsidRPr="009C3781" w:rsidRDefault="009C3781" w:rsidP="009C3781">
      <w:pPr>
        <w:spacing w:line="100" w:lineRule="atLeast"/>
        <w:jc w:val="center"/>
        <w:rPr>
          <w:rFonts w:ascii="Times New Roman" w:eastAsia="Times New Roman" w:hAnsi="Times New Roman" w:cs="Times New Roman"/>
          <w:color w:val="auto"/>
          <w:lang w:bidi="ar-SA"/>
        </w:rPr>
      </w:pPr>
    </w:p>
    <w:p w:rsidR="009C3781" w:rsidRPr="009C3781" w:rsidRDefault="009C3781" w:rsidP="009C3781">
      <w:pPr>
        <w:autoSpaceDE w:val="0"/>
        <w:spacing w:line="100" w:lineRule="atLeast"/>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 Предмет правового регулирования</w:t>
      </w:r>
    </w:p>
    <w:p w:rsidR="009C3781" w:rsidRPr="009C3781" w:rsidRDefault="009C3781" w:rsidP="009C3781">
      <w:pPr>
        <w:autoSpaceDE w:val="0"/>
        <w:spacing w:line="100" w:lineRule="atLeast"/>
        <w:ind w:firstLine="540"/>
        <w:jc w:val="both"/>
        <w:rPr>
          <w:rFonts w:ascii="Times New Roman" w:eastAsia="Times New Roman" w:hAnsi="Times New Roman" w:cs="Times New Roman"/>
          <w:b/>
          <w:color w:val="auto"/>
          <w:lang w:bidi="ar-SA"/>
        </w:rPr>
      </w:pP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w:t>
      </w:r>
      <w:proofErr w:type="gramStart"/>
      <w:r w:rsidRPr="009C3781">
        <w:rPr>
          <w:rFonts w:ascii="Times New Roman" w:eastAsia="Times New Roman" w:hAnsi="Times New Roman" w:cs="Times New Roman"/>
          <w:color w:val="auto"/>
          <w:lang w:bidi="ar-SA"/>
        </w:rPr>
        <w:t>Настоящие Правила устанавли</w:t>
      </w:r>
      <w:r w:rsidRPr="009C3781">
        <w:rPr>
          <w:rFonts w:ascii="Times New Roman" w:eastAsia="Times New Roman" w:hAnsi="Times New Roman" w:cs="Times New Roman"/>
          <w:lang w:bidi="ar-SA"/>
        </w:rPr>
        <w:t xml:space="preserve">вают </w:t>
      </w:r>
      <w:r w:rsidRPr="009C3781">
        <w:rPr>
          <w:rFonts w:ascii="Times New Roman" w:eastAsia="Times New Roman" w:hAnsi="Times New Roman" w:cs="Times New Roman"/>
          <w:color w:val="auto"/>
          <w:lang w:bidi="ar-SA"/>
        </w:rPr>
        <w:t xml:space="preserve">порядок и требования по содержанию и уборке территорий  </w:t>
      </w:r>
      <w:r w:rsidR="00CB6332"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w:t>
      </w:r>
      <w:proofErr w:type="gramEnd"/>
      <w:r w:rsidRPr="009C3781">
        <w:rPr>
          <w:rFonts w:ascii="Times New Roman" w:eastAsia="Times New Roman" w:hAnsi="Times New Roman" w:cs="Times New Roman"/>
          <w:color w:val="auto"/>
          <w:lang w:bidi="ar-SA"/>
        </w:rPr>
        <w:t>, праздничного оформления территории, а также предусматривают ответственность за нарушение настоящих Правил.</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Правила направлены на повышение уровня благоустройства и содержания территории муниципального образования</w:t>
      </w:r>
      <w:r w:rsidR="00F057FC">
        <w:rPr>
          <w:rFonts w:ascii="Times New Roman" w:eastAsia="Times New Roman" w:hAnsi="Times New Roman" w:cs="Times New Roman"/>
          <w:color w:val="auto"/>
          <w:lang w:bidi="ar-SA"/>
        </w:rPr>
        <w:t xml:space="preserve"> «Первомайское</w:t>
      </w:r>
      <w:r w:rsidR="00CC2CEE">
        <w:rPr>
          <w:rFonts w:ascii="Times New Roman" w:eastAsia="Times New Roman" w:hAnsi="Times New Roman" w:cs="Times New Roman"/>
          <w:color w:val="auto"/>
          <w:lang w:bidi="ar-SA"/>
        </w:rPr>
        <w:t xml:space="preserve"> сельское поселение» (далее </w:t>
      </w:r>
      <w:r w:rsidRPr="009C3781">
        <w:rPr>
          <w:rFonts w:ascii="Times New Roman" w:eastAsia="Times New Roman" w:hAnsi="Times New Roman" w:cs="Times New Roman"/>
          <w:color w:val="auto"/>
          <w:lang w:bidi="ar-SA"/>
        </w:rPr>
        <w:t xml:space="preserve">–  </w:t>
      </w:r>
      <w:r w:rsidR="00F057FC">
        <w:rPr>
          <w:rFonts w:ascii="Times New Roman" w:eastAsia="Times New Roman" w:hAnsi="Times New Roman" w:cs="Times New Roman"/>
          <w:color w:val="auto"/>
          <w:lang w:bidi="ar-SA"/>
        </w:rPr>
        <w:t>Первомайское</w:t>
      </w:r>
      <w:r w:rsidR="00F057F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сельское поселение </w:t>
      </w:r>
      <w:proofErr w:type="gramStart"/>
      <w:r w:rsidRPr="009C3781">
        <w:rPr>
          <w:rFonts w:ascii="Times New Roman" w:eastAsia="Times New Roman" w:hAnsi="Times New Roman" w:cs="Times New Roman"/>
          <w:color w:val="auto"/>
          <w:lang w:bidi="ar-SA"/>
        </w:rPr>
        <w:t>поселение</w:t>
      </w:r>
      <w:proofErr w:type="gramEnd"/>
      <w:r w:rsidRPr="009C3781">
        <w:rPr>
          <w:rFonts w:ascii="Times New Roman" w:eastAsia="Times New Roman" w:hAnsi="Times New Roman" w:cs="Times New Roman"/>
          <w:color w:val="auto"/>
          <w:lang w:bidi="ar-SA"/>
        </w:rPr>
        <w:t>) и создание благоприятной для жизни и здоровья людей среды обитания.</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Основной задачей Правил является регулирование отношений в сфере взаимодействия предприятий, организаций, учреждений, специализированных предприятий коммунального хозяйства, владельцев домовладений на правах частной собственности, арендаторов, землепользователей по улучшению санитарного состояния сельского поселения, сохранности зеленых насаждений.</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w:t>
      </w:r>
      <w:proofErr w:type="gramStart"/>
      <w:r w:rsidRPr="009C3781">
        <w:rPr>
          <w:rFonts w:ascii="Times New Roman" w:eastAsia="Times New Roman" w:hAnsi="Times New Roman" w:cs="Times New Roman"/>
          <w:color w:val="auto"/>
          <w:lang w:bidi="ar-SA"/>
        </w:rPr>
        <w:t xml:space="preserve">Правовое регулирование отношений в сфере благоустройства и содержания территории </w:t>
      </w:r>
      <w:r w:rsidR="00F057FC" w:rsidRPr="00CB6332">
        <w:rPr>
          <w:rFonts w:ascii="Times New Roman" w:eastAsia="Times New Roman" w:hAnsi="Times New Roman" w:cs="Times New Roman"/>
          <w:color w:val="auto"/>
          <w:lang w:bidi="ar-SA"/>
        </w:rPr>
        <w:t>Первомайского</w:t>
      </w:r>
      <w:r w:rsidR="00F057F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сельского поселения осуществляется в соответствии с </w:t>
      </w:r>
      <w:hyperlink r:id="rId10" w:history="1">
        <w:r w:rsidRPr="00CB6332">
          <w:rPr>
            <w:rFonts w:ascii="Times New Roman" w:eastAsia="Times New Roman" w:hAnsi="Times New Roman" w:cs="Times New Roman"/>
            <w:color w:val="auto"/>
            <w:lang w:bidi="ar-SA"/>
          </w:rPr>
          <w:t>Конституцией</w:t>
        </w:r>
      </w:hyperlink>
      <w:r w:rsidRPr="009C3781">
        <w:rPr>
          <w:rFonts w:ascii="Times New Roman" w:eastAsia="Times New Roman" w:hAnsi="Times New Roman" w:cs="Times New Roman"/>
          <w:color w:val="auto"/>
          <w:lang w:bidi="ar-SA"/>
        </w:rPr>
        <w:t xml:space="preserve"> Российской Федерации, Гражданским </w:t>
      </w:r>
      <w:hyperlink r:id="rId11" w:history="1">
        <w:r w:rsidRPr="00CB6332">
          <w:rPr>
            <w:rFonts w:ascii="Times New Roman" w:eastAsia="Times New Roman" w:hAnsi="Times New Roman" w:cs="Times New Roman"/>
            <w:color w:val="auto"/>
            <w:lang w:bidi="ar-SA"/>
          </w:rPr>
          <w:t>кодексом</w:t>
        </w:r>
      </w:hyperlink>
      <w:r w:rsidRPr="009C3781">
        <w:rPr>
          <w:rFonts w:ascii="Times New Roman" w:eastAsia="Times New Roman" w:hAnsi="Times New Roman" w:cs="Times New Roman"/>
          <w:color w:val="auto"/>
          <w:lang w:bidi="ar-SA"/>
        </w:rPr>
        <w:t xml:space="preserve"> Российской Федерации, Федеральным  </w:t>
      </w:r>
      <w:hyperlink r:id="rId12" w:history="1">
        <w:r w:rsidRPr="00CB6332">
          <w:rPr>
            <w:rFonts w:ascii="Times New Roman" w:eastAsia="Times New Roman" w:hAnsi="Times New Roman" w:cs="Times New Roman"/>
            <w:color w:val="auto"/>
            <w:lang w:bidi="ar-SA"/>
          </w:rPr>
          <w:t>законом</w:t>
        </w:r>
      </w:hyperlink>
      <w:r w:rsidRPr="009C3781">
        <w:rPr>
          <w:rFonts w:ascii="Times New Roman" w:eastAsia="Times New Roman" w:hAnsi="Times New Roman" w:cs="Times New Roman"/>
          <w:color w:val="auto"/>
          <w:lang w:bidi="ar-SA"/>
        </w:rPr>
        <w:t xml:space="preserve"> от 06.10.2003 N 131-ФЗ "Об общих принципах организации местного самоуправления в Российской Федерации", Федеральными законами от 30.03.1999 № 52-ФЗ «О санитарно-эпидемиологическом благополучии населения»; от 10.01.2002 № 7-ФЗ «Об охране окружающей среды»;</w:t>
      </w:r>
      <w:proofErr w:type="gramEnd"/>
      <w:r w:rsidRPr="009C3781">
        <w:rPr>
          <w:rFonts w:ascii="Times New Roman" w:eastAsia="Times New Roman" w:hAnsi="Times New Roman" w:cs="Times New Roman"/>
          <w:color w:val="auto"/>
          <w:lang w:bidi="ar-SA"/>
        </w:rPr>
        <w:t xml:space="preserve"> санитарными правилами содержания территорий населенных мест, Областным </w:t>
      </w:r>
      <w:hyperlink r:id="rId13" w:history="1">
        <w:r w:rsidRPr="00CB6332">
          <w:rPr>
            <w:rFonts w:ascii="Times New Roman" w:eastAsia="Times New Roman" w:hAnsi="Times New Roman" w:cs="Times New Roman"/>
            <w:color w:val="auto"/>
            <w:lang w:bidi="ar-SA"/>
          </w:rPr>
          <w:t>законом</w:t>
        </w:r>
      </w:hyperlink>
      <w:r w:rsidRPr="009C3781">
        <w:rPr>
          <w:rFonts w:ascii="Times New Roman" w:eastAsia="Times New Roman" w:hAnsi="Times New Roman" w:cs="Times New Roman"/>
          <w:color w:val="auto"/>
          <w:lang w:bidi="ar-SA"/>
        </w:rPr>
        <w:t xml:space="preserve"> от 25.10.2002 N 273-ЗС "Об административных правонарушениях", </w:t>
      </w:r>
      <w:hyperlink r:id="rId14" w:history="1">
        <w:r w:rsidRPr="00CB6332">
          <w:rPr>
            <w:rFonts w:ascii="Times New Roman" w:eastAsia="Times New Roman" w:hAnsi="Times New Roman" w:cs="Times New Roman"/>
            <w:color w:val="auto"/>
            <w:lang w:bidi="ar-SA"/>
          </w:rPr>
          <w:t>Уставом</w:t>
        </w:r>
      </w:hyperlink>
      <w:r w:rsidRPr="009C3781">
        <w:rPr>
          <w:rFonts w:ascii="Times New Roman" w:eastAsia="Times New Roman" w:hAnsi="Times New Roman" w:cs="Times New Roman"/>
          <w:color w:val="auto"/>
          <w:lang w:bidi="ar-SA"/>
        </w:rPr>
        <w:t xml:space="preserve"> муницип</w:t>
      </w:r>
      <w:r w:rsidR="00F057FC">
        <w:rPr>
          <w:rFonts w:ascii="Times New Roman" w:eastAsia="Times New Roman" w:hAnsi="Times New Roman" w:cs="Times New Roman"/>
          <w:color w:val="auto"/>
          <w:lang w:bidi="ar-SA"/>
        </w:rPr>
        <w:t>ального образования «Первомайское</w:t>
      </w:r>
      <w:r w:rsidRPr="009C3781">
        <w:rPr>
          <w:rFonts w:ascii="Times New Roman" w:eastAsia="Times New Roman" w:hAnsi="Times New Roman" w:cs="Times New Roman"/>
          <w:color w:val="auto"/>
          <w:lang w:bidi="ar-SA"/>
        </w:rPr>
        <w:t xml:space="preserve"> сельское поселение»,  иными  нормативно правовыми актами РФ, Ростовской области и </w:t>
      </w:r>
      <w:r w:rsidR="00F057FC" w:rsidRPr="00F057FC">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FC0AFF">
      <w:pPr>
        <w:shd w:val="clear" w:color="auto" w:fill="FFFFFF"/>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ab/>
      </w:r>
    </w:p>
    <w:p w:rsidR="009C3781" w:rsidRDefault="009C3781" w:rsidP="00FC0AFF">
      <w:pPr>
        <w:shd w:val="clear" w:color="auto" w:fill="FFFFFF"/>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2. Основные понятия</w:t>
      </w:r>
    </w:p>
    <w:p w:rsidR="00FC0AFF" w:rsidRPr="009C3781" w:rsidRDefault="00FC0AFF" w:rsidP="00FC0AFF">
      <w:pPr>
        <w:shd w:val="clear" w:color="auto" w:fill="FFFFFF"/>
        <w:jc w:val="center"/>
        <w:rPr>
          <w:rFonts w:ascii="Times New Roman" w:eastAsia="Times New Roman" w:hAnsi="Times New Roman" w:cs="Times New Roman"/>
          <w:color w:val="auto"/>
          <w:lang w:bidi="ar-SA"/>
        </w:rPr>
      </w:pP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Для целей настоящих Правил применяются следующие понятия:</w:t>
      </w:r>
    </w:p>
    <w:p w:rsidR="009C3781" w:rsidRPr="007D71B0" w:rsidRDefault="009C3781" w:rsidP="00FC0AFF">
      <w:pPr>
        <w:ind w:firstLine="567"/>
        <w:jc w:val="both"/>
        <w:rPr>
          <w:rFonts w:ascii="Times New Roman" w:eastAsia="Times New Roman" w:hAnsi="Times New Roman" w:cs="Times New Roman"/>
          <w:color w:val="auto"/>
          <w:lang w:bidi="ar-SA"/>
        </w:rPr>
      </w:pPr>
      <w:proofErr w:type="gramStart"/>
      <w:r w:rsidRPr="007D71B0">
        <w:rPr>
          <w:rFonts w:ascii="Times New Roman" w:eastAsia="Times New Roman" w:hAnsi="Times New Roman" w:cs="Times New Roman"/>
          <w:b/>
          <w:bCs/>
          <w:color w:val="auto"/>
          <w:lang w:bidi="ar-SA"/>
        </w:rPr>
        <w:t>Благоустройство территории</w:t>
      </w:r>
      <w:r w:rsidRPr="007D71B0">
        <w:rPr>
          <w:rFonts w:ascii="Times New Roman" w:eastAsia="Times New Roman" w:hAnsi="Times New Roman" w:cs="Times New Roman"/>
          <w:color w:val="auto"/>
          <w:lang w:bidi="ar-SA"/>
        </w:rPr>
        <w:t xml:space="preserve"> - деятельность по реализации комплекса мероприятий, установленного </w:t>
      </w:r>
      <w:hyperlink r:id="rId15" w:anchor="dst793" w:history="1">
        <w:r w:rsidRPr="007D71B0">
          <w:rPr>
            <w:rFonts w:ascii="Times New Roman" w:eastAsia="Times New Roman" w:hAnsi="Times New Roman" w:cs="Times New Roman"/>
            <w:color w:val="auto"/>
            <w:lang w:bidi="ar-SA"/>
          </w:rPr>
          <w:t>правилами</w:t>
        </w:r>
      </w:hyperlink>
      <w:r w:rsidRPr="007D71B0">
        <w:rPr>
          <w:rFonts w:ascii="Times New Roman" w:eastAsia="Times New Roman" w:hAnsi="Times New Roman" w:cs="Times New Roman"/>
          <w:color w:val="auto"/>
          <w:lang w:bidi="ar-SA"/>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Pr="007D71B0">
        <w:rPr>
          <w:rFonts w:ascii="Times New Roman" w:eastAsia="Times New Roman" w:hAnsi="Times New Roman" w:cs="Times New Roman"/>
          <w:color w:val="auto"/>
          <w:lang w:bidi="ar-SA"/>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proofErr w:type="gramStart"/>
      <w:r w:rsidRPr="007D71B0">
        <w:rPr>
          <w:rFonts w:ascii="Times New Roman" w:eastAsia="Times New Roman" w:hAnsi="Times New Roman" w:cs="Times New Roman"/>
          <w:b/>
          <w:bCs/>
          <w:color w:val="auto"/>
          <w:lang w:bidi="ar-SA"/>
        </w:rPr>
        <w:t>Элементы благоустройства</w:t>
      </w:r>
      <w:r w:rsidRPr="007D71B0">
        <w:rPr>
          <w:rFonts w:ascii="Times New Roman" w:eastAsia="Times New Roman" w:hAnsi="Times New Roman" w:cs="Times New Roman"/>
          <w:color w:val="auto"/>
          <w:lang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Обеспечение работ по благоустройству, содержанию и уборке</w:t>
      </w:r>
      <w:r w:rsidRPr="007D71B0">
        <w:rPr>
          <w:rFonts w:ascii="Times New Roman" w:eastAsia="Times New Roman" w:hAnsi="Times New Roman" w:cs="Times New Roman"/>
          <w:color w:val="auto"/>
          <w:lang w:bidi="ar-SA"/>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 xml:space="preserve">Собственник объекта благоустройства (далее - собственник) </w:t>
      </w:r>
      <w:r w:rsidRPr="007D71B0">
        <w:rPr>
          <w:rFonts w:ascii="Times New Roman" w:eastAsia="Times New Roman" w:hAnsi="Times New Roman" w:cs="Times New Roman"/>
          <w:color w:val="auto"/>
          <w:lang w:bidi="ar-SA"/>
        </w:rPr>
        <w:t>-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7D71B0">
        <w:rPr>
          <w:rFonts w:ascii="Times New Roman" w:eastAsia="Times New Roman" w:hAnsi="Times New Roman" w:cs="Times New Roman"/>
          <w:color w:val="auto"/>
          <w:lang w:bidi="ar-SA"/>
        </w:rPr>
        <w:t>о-</w:t>
      </w:r>
      <w:proofErr w:type="gramEnd"/>
      <w:r w:rsidRPr="007D71B0">
        <w:rPr>
          <w:rFonts w:ascii="Times New Roman" w:eastAsia="Times New Roman" w:hAnsi="Times New Roman" w:cs="Times New Roman"/>
          <w:color w:val="auto"/>
          <w:lang w:bidi="ar-SA"/>
        </w:rPr>
        <w:t xml:space="preserve">, конструктивно- и </w:t>
      </w:r>
      <w:proofErr w:type="spellStart"/>
      <w:r w:rsidRPr="007D71B0">
        <w:rPr>
          <w:rFonts w:ascii="Times New Roman" w:eastAsia="Times New Roman" w:hAnsi="Times New Roman" w:cs="Times New Roman"/>
          <w:color w:val="auto"/>
          <w:lang w:bidi="ar-SA"/>
        </w:rPr>
        <w:t>планировочно</w:t>
      </w:r>
      <w:proofErr w:type="spellEnd"/>
      <w:r w:rsidRPr="007D71B0">
        <w:rPr>
          <w:rFonts w:ascii="Times New Roman" w:eastAsia="Times New Roman" w:hAnsi="Times New Roman" w:cs="Times New Roman"/>
          <w:color w:val="auto"/>
          <w:lang w:bidi="ar-SA"/>
        </w:rPr>
        <w:t>-неотъемлемых элементов;</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proofErr w:type="gramStart"/>
      <w:r w:rsidRPr="007D71B0">
        <w:rPr>
          <w:rFonts w:ascii="Times New Roman" w:eastAsia="Times New Roman" w:hAnsi="Times New Roman" w:cs="Times New Roman"/>
          <w:b/>
          <w:color w:val="auto"/>
          <w:lang w:bidi="ar-SA"/>
        </w:rPr>
        <w:t>Уборка объекта благоустройства</w:t>
      </w:r>
      <w:r w:rsidRPr="007D71B0">
        <w:rPr>
          <w:rFonts w:ascii="Times New Roman" w:eastAsia="Times New Roman" w:hAnsi="Times New Roman" w:cs="Times New Roman"/>
          <w:color w:val="auto"/>
          <w:lang w:bidi="ar-SA"/>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Объект общего пользования</w:t>
      </w:r>
      <w:r w:rsidRPr="007D71B0">
        <w:rPr>
          <w:rFonts w:ascii="Times New Roman" w:eastAsia="Times New Roman" w:hAnsi="Times New Roman" w:cs="Times New Roman"/>
          <w:color w:val="auto"/>
          <w:lang w:bidi="ar-SA"/>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Улица</w:t>
      </w:r>
      <w:r w:rsidRPr="007D71B0">
        <w:rPr>
          <w:rFonts w:ascii="Times New Roman" w:eastAsia="Times New Roman" w:hAnsi="Times New Roman" w:cs="Times New Roman"/>
          <w:color w:val="auto"/>
          <w:lang w:bidi="ar-SA"/>
        </w:rPr>
        <w:t xml:space="preserve"> - пространство между двумя рядами домов, для прохода и проезда (включая дорогу и тротуары),</w:t>
      </w:r>
      <w:r w:rsidR="00384DA6" w:rsidRPr="007D71B0">
        <w:rPr>
          <w:rFonts w:ascii="Times New Roman" w:eastAsia="Times New Roman" w:hAnsi="Times New Roman" w:cs="Times New Roman"/>
          <w:color w:val="auto"/>
          <w:lang w:bidi="ar-SA"/>
        </w:rPr>
        <w:t xml:space="preserve"> </w:t>
      </w:r>
      <w:r w:rsidRPr="007D71B0">
        <w:rPr>
          <w:rFonts w:ascii="Times New Roman" w:eastAsia="Times New Roman" w:hAnsi="Times New Roman" w:cs="Times New Roman"/>
          <w:color w:val="auto"/>
          <w:lang w:bidi="ar-SA"/>
        </w:rPr>
        <w:t>спланированная и обустроенная в соответствии с градостроительными нормами;</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Центральные улицы</w:t>
      </w:r>
      <w:r w:rsidRPr="007D71B0">
        <w:rPr>
          <w:rFonts w:ascii="Times New Roman" w:eastAsia="Times New Roman" w:hAnsi="Times New Roman" w:cs="Times New Roman"/>
          <w:color w:val="auto"/>
          <w:lang w:bidi="ar-SA"/>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Дорога </w:t>
      </w:r>
      <w:r w:rsidRPr="007D71B0">
        <w:rPr>
          <w:rFonts w:ascii="Times New Roman" w:eastAsia="Times New Roman" w:hAnsi="Times New Roman" w:cs="Times New Roman"/>
          <w:color w:val="auto"/>
          <w:lang w:bidi="ar-SA"/>
        </w:rPr>
        <w:t>- узкая полоса земли, предназначенная для передвижения (включая проезды, подъезды к предприятиям, объездные дороги).</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Тротуар </w:t>
      </w:r>
      <w:r w:rsidRPr="007D71B0">
        <w:rPr>
          <w:rFonts w:ascii="Times New Roman" w:eastAsia="Times New Roman" w:hAnsi="Times New Roman" w:cs="Times New Roman"/>
          <w:color w:val="auto"/>
          <w:lang w:bidi="ar-SA"/>
        </w:rPr>
        <w:t>- пешеходная дорожка вдоль улицы, внутри микрорайо</w:t>
      </w:r>
      <w:r w:rsidRPr="007D71B0">
        <w:rPr>
          <w:rFonts w:ascii="Times New Roman" w:eastAsia="Times New Roman" w:hAnsi="Times New Roman" w:cs="Times New Roman"/>
          <w:color w:val="auto"/>
          <w:lang w:bidi="ar-SA"/>
        </w:rPr>
        <w:softHyphen/>
        <w:t>нов и кварталов.</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Газон - </w:t>
      </w:r>
      <w:r w:rsidRPr="007D71B0">
        <w:rPr>
          <w:rFonts w:ascii="Times New Roman" w:eastAsia="Times New Roman" w:hAnsi="Times New Roman" w:cs="Times New Roman"/>
          <w:color w:val="auto"/>
          <w:lang w:bidi="ar-SA"/>
        </w:rPr>
        <w:t>земельный участок в парке, на бульваре, на улице, придо</w:t>
      </w:r>
      <w:r w:rsidRPr="007D71B0">
        <w:rPr>
          <w:rFonts w:ascii="Times New Roman" w:eastAsia="Times New Roman" w:hAnsi="Times New Roman" w:cs="Times New Roman"/>
          <w:color w:val="auto"/>
          <w:lang w:bidi="ar-SA"/>
        </w:rPr>
        <w:softHyphen/>
        <w:t>мовой территории и других местах, засеянный с декоративной целью травой;</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Малые архитектурные формы</w:t>
      </w:r>
      <w:r w:rsidRPr="007D71B0">
        <w:rPr>
          <w:rFonts w:ascii="Times New Roman" w:eastAsia="Times New Roman" w:hAnsi="Times New Roman" w:cs="Times New Roman"/>
          <w:color w:val="auto"/>
          <w:lang w:bidi="ar-SA"/>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7D71B0">
        <w:rPr>
          <w:rFonts w:ascii="Times New Roman" w:eastAsia="Times New Roman" w:hAnsi="Times New Roman" w:cs="Times New Roman"/>
          <w:color w:val="auto"/>
          <w:lang w:bidi="ar-SA"/>
        </w:rPr>
        <w:t>В зависимости</w:t>
      </w:r>
      <w:r w:rsidRPr="009C3781">
        <w:rPr>
          <w:rFonts w:ascii="Times New Roman" w:eastAsia="Times New Roman" w:hAnsi="Times New Roman" w:cs="Times New Roman"/>
          <w:color w:val="auto"/>
          <w:lang w:bidi="ar-SA"/>
        </w:rPr>
        <w:t xml:space="preserve">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Pr="009C3781">
        <w:rPr>
          <w:rFonts w:ascii="Times New Roman" w:eastAsia="Times New Roman" w:hAnsi="Times New Roman" w:cs="Times New Roman"/>
          <w:color w:val="auto"/>
          <w:lang w:bidi="ar-SA"/>
        </w:rPr>
        <w:t xml:space="preserve"> фонтаны и прочее). Малые архитектурные формы могут быть стационарными и мобильными;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Территория </w:t>
      </w:r>
      <w:r w:rsidRPr="009C3781">
        <w:rPr>
          <w:rFonts w:ascii="Times New Roman" w:eastAsia="Times New Roman" w:hAnsi="Times New Roman" w:cs="Times New Roman"/>
          <w:color w:val="auto"/>
          <w:lang w:bidi="ar-SA"/>
        </w:rPr>
        <w:t>- часть территории населенного пункта, имеющая площадь, границы, местоположение, правовой статус и дру</w:t>
      </w:r>
      <w:r w:rsidRPr="009C3781">
        <w:rPr>
          <w:rFonts w:ascii="Times New Roman" w:eastAsia="Times New Roman" w:hAnsi="Times New Roman" w:cs="Times New Roman"/>
          <w:color w:val="auto"/>
          <w:lang w:bidi="ar-SA"/>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Детская (игровая) площадка</w:t>
      </w:r>
      <w:r w:rsidRPr="009C3781">
        <w:rPr>
          <w:rFonts w:ascii="Times New Roman" w:eastAsia="Times New Roman" w:hAnsi="Times New Roman" w:cs="Times New Roman"/>
          <w:color w:val="auto"/>
          <w:lang w:bidi="ar-SA"/>
        </w:rPr>
        <w:t xml:space="preserve"> - предметно-пространственная среда, предназначенная для времяпровождения детей широкого возрастного диапазона, содержащая нормируемый </w:t>
      </w:r>
      <w:r w:rsidRPr="009C3781">
        <w:rPr>
          <w:rFonts w:ascii="Times New Roman" w:eastAsia="Times New Roman" w:hAnsi="Times New Roman" w:cs="Times New Roman"/>
          <w:color w:val="auto"/>
          <w:lang w:bidi="ar-SA"/>
        </w:rPr>
        <w:lastRenderedPageBreak/>
        <w:t>комплекс функциональных элементов благоустройства;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Спортивная площадка</w:t>
      </w:r>
      <w:r w:rsidRPr="009C3781">
        <w:rPr>
          <w:rFonts w:ascii="Times New Roman" w:eastAsia="Times New Roman" w:hAnsi="Times New Roman" w:cs="Times New Roman"/>
          <w:color w:val="auto"/>
          <w:lang w:bidi="ar-SA"/>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Открытая автостоянка</w:t>
      </w:r>
      <w:r w:rsidRPr="009C3781">
        <w:rPr>
          <w:rFonts w:ascii="Times New Roman" w:eastAsia="Times New Roman" w:hAnsi="Times New Roman" w:cs="Times New Roman"/>
          <w:color w:val="auto"/>
          <w:lang w:bidi="ar-SA"/>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Зона эксплуатационной ответственности</w:t>
      </w:r>
      <w:r w:rsidRPr="009C3781">
        <w:rPr>
          <w:rFonts w:ascii="Times New Roman" w:eastAsia="Times New Roman" w:hAnsi="Times New Roman" w:cs="Times New Roman"/>
          <w:color w:val="auto"/>
          <w:lang w:bidi="ar-SA"/>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Защитное ограждение (барьер)</w:t>
      </w:r>
      <w:r w:rsidRPr="009C3781">
        <w:rPr>
          <w:rFonts w:ascii="Times New Roman" w:eastAsia="Times New Roman" w:hAnsi="Times New Roman" w:cs="Times New Roman"/>
          <w:color w:val="auto"/>
          <w:lang w:bidi="ar-SA"/>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Коммунально-бытовое оборудование (далее - КБО)</w:t>
      </w:r>
      <w:r w:rsidRPr="009C3781">
        <w:rPr>
          <w:rFonts w:ascii="Times New Roman" w:eastAsia="Times New Roman" w:hAnsi="Times New Roman" w:cs="Times New Roman"/>
          <w:color w:val="auto"/>
          <w:lang w:bidi="ar-SA"/>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9C3781">
          <w:rPr>
            <w:rFonts w:ascii="Times New Roman" w:eastAsia="Times New Roman" w:hAnsi="Times New Roman" w:cs="Times New Roman"/>
            <w:color w:val="auto"/>
            <w:lang w:bidi="ar-SA"/>
          </w:rPr>
          <w:t>0,5 куб. м</w:t>
        </w:r>
      </w:smartTag>
      <w:r w:rsidRPr="009C3781">
        <w:rPr>
          <w:rFonts w:ascii="Times New Roman" w:eastAsia="Times New Roman" w:hAnsi="Times New Roman" w:cs="Times New Roman"/>
          <w:color w:val="auto"/>
          <w:lang w:bidi="ar-SA"/>
        </w:rPr>
        <w:t>), может быть стационарным и мобильным;</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Охранная зона</w:t>
      </w:r>
      <w:r w:rsidRPr="009C3781">
        <w:rPr>
          <w:rFonts w:ascii="Times New Roman" w:eastAsia="Times New Roman" w:hAnsi="Times New Roman" w:cs="Times New Roman"/>
          <w:color w:val="auto"/>
          <w:lang w:bidi="ar-SA"/>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Зеленые насаждения</w:t>
      </w:r>
      <w:r w:rsidRPr="009C3781">
        <w:rPr>
          <w:rFonts w:ascii="Times New Roman" w:eastAsia="Times New Roman" w:hAnsi="Times New Roman" w:cs="Times New Roman"/>
          <w:color w:val="auto"/>
          <w:lang w:bidi="ar-SA"/>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Объект озеленения</w:t>
      </w:r>
      <w:r w:rsidRPr="009C3781">
        <w:rPr>
          <w:rFonts w:ascii="Times New Roman" w:eastAsia="Times New Roman" w:hAnsi="Times New Roman" w:cs="Times New Roman"/>
          <w:color w:val="auto"/>
          <w:lang w:bidi="ar-SA"/>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9C3781">
        <w:rPr>
          <w:rFonts w:ascii="Times New Roman" w:eastAsia="Times New Roman" w:hAnsi="Times New Roman" w:cs="Times New Roman"/>
          <w:color w:val="auto"/>
          <w:lang w:bidi="ar-SA"/>
        </w:rPr>
        <w:t>тропиночную</w:t>
      </w:r>
      <w:proofErr w:type="spellEnd"/>
      <w:r w:rsidRPr="009C3781">
        <w:rPr>
          <w:rFonts w:ascii="Times New Roman" w:eastAsia="Times New Roman" w:hAnsi="Times New Roman" w:cs="Times New Roman"/>
          <w:color w:val="auto"/>
          <w:lang w:bidi="ar-SA"/>
        </w:rPr>
        <w:t xml:space="preserve"> сеть, площадки, скамейки, малые архитектурные формы и т.д.);</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Озелененная территория</w:t>
      </w:r>
      <w:r w:rsidRPr="009C3781">
        <w:rPr>
          <w:rFonts w:ascii="Times New Roman" w:eastAsia="Times New Roman" w:hAnsi="Times New Roman" w:cs="Times New Roman"/>
          <w:color w:val="auto"/>
          <w:lang w:bidi="ar-SA"/>
        </w:rPr>
        <w:t xml:space="preserve"> - территория, занятая зелеными насаждениями, включая объекты озеленения, озеленение улично-дорожной сети, террасное озеленение;</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Праздничное и тематическое оформление</w:t>
      </w:r>
      <w:r w:rsidR="00EE3046">
        <w:rPr>
          <w:rFonts w:ascii="Times New Roman" w:eastAsia="Times New Roman" w:hAnsi="Times New Roman" w:cs="Times New Roman"/>
          <w:color w:val="auto"/>
          <w:lang w:bidi="ar-SA"/>
        </w:rPr>
        <w:t xml:space="preserve"> - комплексное оформление </w:t>
      </w:r>
      <w:r w:rsidRPr="009C3781">
        <w:rPr>
          <w:rFonts w:ascii="Times New Roman" w:eastAsia="Times New Roman" w:hAnsi="Times New Roman" w:cs="Times New Roman"/>
          <w:color w:val="auto"/>
          <w:lang w:bidi="ar-SA"/>
        </w:rPr>
        <w:t>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Специализированная организация</w:t>
      </w:r>
      <w:r w:rsidRPr="009C3781">
        <w:rPr>
          <w:rFonts w:ascii="Times New Roman" w:eastAsia="Times New Roman" w:hAnsi="Times New Roman" w:cs="Times New Roman"/>
          <w:color w:val="auto"/>
          <w:lang w:bidi="ar-SA"/>
        </w:rPr>
        <w:t xml:space="preserve"> – юридическое лицо, оказывающее (выполняющее) определенный вид работ (услуг) на основании договора;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Санитарная очистка территории </w:t>
      </w:r>
      <w:r w:rsidRPr="009C3781">
        <w:rPr>
          <w:rFonts w:ascii="Times New Roman" w:eastAsia="Times New Roman" w:hAnsi="Times New Roman" w:cs="Times New Roman"/>
          <w:color w:val="auto"/>
          <w:lang w:bidi="ar-SA"/>
        </w:rPr>
        <w:t>- зачистка территорий, сбор, вывоз твердых бытовых отходов (ТБО) и мусо</w:t>
      </w:r>
      <w:r w:rsidR="00EE3046">
        <w:rPr>
          <w:rFonts w:ascii="Times New Roman" w:eastAsia="Times New Roman" w:hAnsi="Times New Roman" w:cs="Times New Roman"/>
          <w:color w:val="auto"/>
          <w:lang w:bidi="ar-SA"/>
        </w:rPr>
        <w:t xml:space="preserve">ра в места временного хранения </w:t>
      </w:r>
      <w:r w:rsidRPr="009C3781">
        <w:rPr>
          <w:rFonts w:ascii="Times New Roman" w:eastAsia="Times New Roman" w:hAnsi="Times New Roman" w:cs="Times New Roman"/>
          <w:color w:val="auto"/>
          <w:lang w:bidi="ar-SA"/>
        </w:rPr>
        <w:t>(ТБО) и мусора;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Твердые бытовые отходы </w:t>
      </w:r>
      <w:r w:rsidRPr="009C3781">
        <w:rPr>
          <w:rFonts w:ascii="Times New Roman" w:eastAsia="Times New Roman" w:hAnsi="Times New Roman" w:cs="Times New Roman"/>
          <w:color w:val="auto"/>
          <w:lang w:bidi="ar-SA"/>
        </w:rPr>
        <w:t>(ТБО) - отходы, образующиеся в ре</w:t>
      </w:r>
      <w:r w:rsidRPr="009C3781">
        <w:rPr>
          <w:rFonts w:ascii="Times New Roman" w:eastAsia="Times New Roman" w:hAnsi="Times New Roman" w:cs="Times New Roman"/>
          <w:color w:val="auto"/>
          <w:lang w:bidi="ar-SA"/>
        </w:rPr>
        <w:softHyphen/>
        <w:t>зультате жизнедеятельности населения (приготовление пищи, упа</w:t>
      </w:r>
      <w:r w:rsidRPr="009C3781">
        <w:rPr>
          <w:rFonts w:ascii="Times New Roman" w:eastAsia="Times New Roman" w:hAnsi="Times New Roman" w:cs="Times New Roman"/>
          <w:color w:val="auto"/>
          <w:lang w:bidi="ar-SA"/>
        </w:rPr>
        <w:softHyphen/>
        <w:t>ковка товаров, уборка и текущий ремонт жилых помещений, крупно</w:t>
      </w:r>
      <w:r w:rsidRPr="009C3781">
        <w:rPr>
          <w:rFonts w:ascii="Times New Roman" w:eastAsia="Times New Roman" w:hAnsi="Times New Roman" w:cs="Times New Roman"/>
          <w:color w:val="auto"/>
          <w:lang w:bidi="ar-SA"/>
        </w:rPr>
        <w:softHyphen/>
        <w:t>габаритные предметы домашнего обихода и др.).</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Мусорная урна </w:t>
      </w:r>
      <w:r w:rsidRPr="009C3781">
        <w:rPr>
          <w:rFonts w:ascii="Times New Roman" w:eastAsia="Times New Roman" w:hAnsi="Times New Roman" w:cs="Times New Roman"/>
          <w:color w:val="auto"/>
          <w:lang w:bidi="ar-SA"/>
        </w:rPr>
        <w:t>- ёмкость для сбора мусора, изготавливается из жести, пластика, проволочной сетки, оцинкованной или нержавею</w:t>
      </w:r>
      <w:r w:rsidRPr="009C3781">
        <w:rPr>
          <w:rFonts w:ascii="Times New Roman" w:eastAsia="Times New Roman" w:hAnsi="Times New Roman" w:cs="Times New Roman"/>
          <w:color w:val="auto"/>
          <w:lang w:bidi="ar-SA"/>
        </w:rPr>
        <w:softHyphen/>
        <w:t>щей стали или бетона. Допускается использования в урне сверху специально сделанного отделения для окурков.</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Мусорный контейнер </w:t>
      </w:r>
      <w:r w:rsidRPr="009C3781">
        <w:rPr>
          <w:rFonts w:ascii="Times New Roman" w:eastAsia="Times New Roman" w:hAnsi="Times New Roman" w:cs="Times New Roman"/>
          <w:color w:val="auto"/>
          <w:lang w:bidi="ar-SA"/>
        </w:rPr>
        <w:t>- емкость для сбора ТБО и мусора.</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Контейнерная площадка</w:t>
      </w:r>
      <w:r w:rsidRPr="009C3781">
        <w:rPr>
          <w:rFonts w:ascii="Times New Roman" w:eastAsia="Times New Roman" w:hAnsi="Times New Roman" w:cs="Times New Roman"/>
          <w:color w:val="auto"/>
          <w:lang w:bidi="ar-SA"/>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Несанкционированная свалка</w:t>
      </w:r>
      <w:r w:rsidRPr="009C3781">
        <w:rPr>
          <w:rFonts w:ascii="Times New Roman" w:eastAsia="Times New Roman" w:hAnsi="Times New Roman" w:cs="Times New Roman"/>
          <w:color w:val="auto"/>
          <w:lang w:bidi="ar-SA"/>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w:t>
      </w:r>
      <w:r w:rsidRPr="009C3781">
        <w:rPr>
          <w:rFonts w:ascii="Times New Roman" w:eastAsia="Times New Roman" w:hAnsi="Times New Roman" w:cs="Times New Roman"/>
          <w:color w:val="auto"/>
          <w:lang w:bidi="ar-SA"/>
        </w:rPr>
        <w:lastRenderedPageBreak/>
        <w:t>свыше 50 квадратных метров и (или) объемом свыше 30 кубических метров;</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Свалочный очаг</w:t>
      </w:r>
      <w:r w:rsidRPr="009C3781">
        <w:rPr>
          <w:rFonts w:ascii="Times New Roman" w:eastAsia="Times New Roman" w:hAnsi="Times New Roman" w:cs="Times New Roman"/>
          <w:color w:val="auto"/>
          <w:lang w:bidi="ar-SA"/>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Навал мусора </w:t>
      </w:r>
      <w:r w:rsidRPr="009C3781">
        <w:rPr>
          <w:rFonts w:ascii="Times New Roman" w:eastAsia="Times New Roman" w:hAnsi="Times New Roman" w:cs="Times New Roman"/>
          <w:color w:val="auto"/>
          <w:lang w:bidi="ar-SA"/>
        </w:rPr>
        <w:t>- скопление твердых бытовых отходов (ТБО) и му</w:t>
      </w:r>
      <w:r w:rsidRPr="009C3781">
        <w:rPr>
          <w:rFonts w:ascii="Times New Roman" w:eastAsia="Times New Roman" w:hAnsi="Times New Roman" w:cs="Times New Roman"/>
          <w:color w:val="auto"/>
          <w:lang w:bidi="ar-SA"/>
        </w:rPr>
        <w:softHyphen/>
        <w:t>сора, возникшее в результате самовольного сброса, по объему, не пре</w:t>
      </w:r>
      <w:r w:rsidRPr="009C3781">
        <w:rPr>
          <w:rFonts w:ascii="Times New Roman" w:eastAsia="Times New Roman" w:hAnsi="Times New Roman" w:cs="Times New Roman"/>
          <w:color w:val="auto"/>
          <w:lang w:bidi="ar-SA"/>
        </w:rPr>
        <w:softHyphen/>
        <w:t>вышающему одного кубического метра на контейнерной площадке или на любой другой территории.</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773EA2">
        <w:rPr>
          <w:rFonts w:ascii="Times New Roman" w:eastAsia="Times New Roman" w:hAnsi="Times New Roman" w:cs="Times New Roman"/>
          <w:b/>
          <w:color w:val="auto"/>
          <w:lang w:bidi="ar-SA"/>
        </w:rPr>
        <w:t xml:space="preserve">сбор </w:t>
      </w:r>
      <w:r w:rsidRPr="009C3781">
        <w:rPr>
          <w:rFonts w:ascii="Times New Roman" w:eastAsia="Times New Roman" w:hAnsi="Times New Roman" w:cs="Times New Roman"/>
          <w:b/>
          <w:color w:val="auto"/>
          <w:lang w:bidi="ar-SA"/>
        </w:rPr>
        <w:t>отходов</w:t>
      </w:r>
      <w:r w:rsidRPr="009C3781">
        <w:rPr>
          <w:rFonts w:ascii="Times New Roman" w:eastAsia="Times New Roman" w:hAnsi="Times New Roman" w:cs="Times New Roman"/>
          <w:color w:val="auto"/>
          <w:lang w:bidi="ar-SA"/>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накопление отходов</w:t>
      </w:r>
      <w:r w:rsidRPr="009C3781">
        <w:rPr>
          <w:rFonts w:ascii="Times New Roman" w:eastAsia="Times New Roman" w:hAnsi="Times New Roman" w:cs="Times New Roman"/>
          <w:color w:val="auto"/>
          <w:lang w:bidi="ar-SA"/>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региональный оператор по обращению с твердыми коммунальными отходами (далее также - региональный оператор)</w:t>
      </w:r>
      <w:r w:rsidR="00CB35AA">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отходы от использования товаров</w:t>
      </w:r>
      <w:r w:rsidR="00CB35AA">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отходы, образовавшиеся после утраты товарами, упаковкой товаров полностью или частично своих потребительских свойств;</w:t>
      </w:r>
    </w:p>
    <w:p w:rsidR="009C3781" w:rsidRPr="009C3781" w:rsidRDefault="009C3781" w:rsidP="007D71B0">
      <w:pPr>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крупногабаритные отходы</w:t>
      </w:r>
      <w:r w:rsidRPr="00CB6332">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bCs/>
          <w:color w:val="auto"/>
          <w:lang w:bidi="ar-SA"/>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погрузка твердых коммунальных отходов</w:t>
      </w:r>
      <w:r w:rsidRPr="009C3781">
        <w:rPr>
          <w:rFonts w:ascii="Times New Roman" w:eastAsia="Times New Roman" w:hAnsi="Times New Roman" w:cs="Times New Roman"/>
          <w:bCs/>
          <w:color w:val="auto"/>
          <w:lang w:bidi="ar-SA"/>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потребитель</w:t>
      </w:r>
      <w:r w:rsidRPr="009C3781">
        <w:rPr>
          <w:rFonts w:ascii="Times New Roman" w:eastAsia="Times New Roman" w:hAnsi="Times New Roman" w:cs="Times New Roman"/>
          <w:bCs/>
          <w:color w:val="auto"/>
          <w:lang w:bidi="ar-SA"/>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уборка мест погрузки твердых коммунальных отходов</w:t>
      </w:r>
      <w:r w:rsidRPr="009C3781">
        <w:rPr>
          <w:rFonts w:ascii="Times New Roman" w:eastAsia="Times New Roman" w:hAnsi="Times New Roman" w:cs="Times New Roman"/>
          <w:bCs/>
          <w:color w:val="auto"/>
          <w:lang w:bidi="ar-SA"/>
        </w:rPr>
        <w:t xml:space="preserve"> - действия по подбору оброненных (просыпавшихся и др.) при погрузке твердых коммунальных отходов и перемещению их в мусоровоз;</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сорная растительность</w:t>
      </w:r>
      <w:r w:rsidRPr="009C3781">
        <w:rPr>
          <w:rFonts w:ascii="Times New Roman" w:eastAsia="Times New Roman" w:hAnsi="Times New Roman" w:cs="Times New Roman"/>
          <w:color w:val="auto"/>
          <w:lang w:bidi="ar-SA"/>
        </w:rPr>
        <w:t xml:space="preserve"> – любая дикорастущая, не обработанная, не возделанная и не выращиваемая человеком растительность, а также карантинные растения;</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w:t>
      </w:r>
      <w:r w:rsidR="00CB35AA">
        <w:rPr>
          <w:rFonts w:ascii="Times New Roman" w:eastAsia="Times New Roman" w:hAnsi="Times New Roman" w:cs="Times New Roman"/>
          <w:b/>
          <w:color w:val="auto"/>
          <w:lang w:bidi="ar-SA"/>
        </w:rPr>
        <w:t xml:space="preserve">истематическая борьба с сорной </w:t>
      </w:r>
      <w:r w:rsidRPr="009C3781">
        <w:rPr>
          <w:rFonts w:ascii="Times New Roman" w:eastAsia="Times New Roman" w:hAnsi="Times New Roman" w:cs="Times New Roman"/>
          <w:b/>
          <w:color w:val="auto"/>
          <w:lang w:bidi="ar-SA"/>
        </w:rPr>
        <w:t>растительностью</w:t>
      </w:r>
      <w:r w:rsidRPr="009C3781">
        <w:rPr>
          <w:rFonts w:ascii="Times New Roman" w:eastAsia="Times New Roman" w:hAnsi="Times New Roman" w:cs="Times New Roman"/>
          <w:color w:val="auto"/>
          <w:lang w:bidi="ar-SA"/>
        </w:rPr>
        <w:t xml:space="preserve"> – кошение, обработка спецсредствами, препятствующими росту и прочее;</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выжигание сухой растительности</w:t>
      </w:r>
      <w:r w:rsidRPr="009C3781">
        <w:rPr>
          <w:rFonts w:ascii="Times New Roman" w:eastAsia="Times New Roman" w:hAnsi="Times New Roman" w:cs="Times New Roman"/>
          <w:color w:val="auto"/>
          <w:lang w:bidi="ar-SA"/>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Муниципальный правовой акт </w:t>
      </w:r>
      <w:r w:rsidRPr="009C3781">
        <w:rPr>
          <w:rFonts w:ascii="Times New Roman" w:eastAsia="Times New Roman" w:hAnsi="Times New Roman" w:cs="Times New Roman"/>
          <w:color w:val="auto"/>
          <w:lang w:bidi="ar-SA"/>
        </w:rPr>
        <w:t>- решение, принятое непосред</w:t>
      </w:r>
      <w:r w:rsidRPr="009C3781">
        <w:rPr>
          <w:rFonts w:ascii="Times New Roman" w:eastAsia="Times New Roman" w:hAnsi="Times New Roman" w:cs="Times New Roman"/>
          <w:color w:val="auto"/>
          <w:lang w:bidi="ar-SA"/>
        </w:rPr>
        <w:softHyphen/>
        <w:t>ственно населением муниципального образования по вопросам местного значения, либо решение, принятое органом местного са</w:t>
      </w:r>
      <w:r w:rsidRPr="009C3781">
        <w:rPr>
          <w:rFonts w:ascii="Times New Roman" w:eastAsia="Times New Roman" w:hAnsi="Times New Roman" w:cs="Times New Roman"/>
          <w:color w:val="auto"/>
          <w:lang w:bidi="ar-SA"/>
        </w:rPr>
        <w:softHyphen/>
        <w:t>моуправления и (или) должностным лицом местного самоуправ</w:t>
      </w:r>
      <w:r w:rsidRPr="009C3781">
        <w:rPr>
          <w:rFonts w:ascii="Times New Roman" w:eastAsia="Times New Roman" w:hAnsi="Times New Roman" w:cs="Times New Roman"/>
          <w:color w:val="auto"/>
          <w:lang w:bidi="ar-SA"/>
        </w:rPr>
        <w:softHyphen/>
        <w:t>ления по вопросам местного значения, по вопросам осуществле</w:t>
      </w:r>
      <w:r w:rsidRPr="009C3781">
        <w:rPr>
          <w:rFonts w:ascii="Times New Roman" w:eastAsia="Times New Roman" w:hAnsi="Times New Roman" w:cs="Times New Roman"/>
          <w:color w:val="auto"/>
          <w:lang w:bidi="ar-SA"/>
        </w:rPr>
        <w:softHyphen/>
        <w:t>ния отдельных государственных полномочий, переданных орга</w:t>
      </w:r>
      <w:r w:rsidRPr="009C3781">
        <w:rPr>
          <w:rFonts w:ascii="Times New Roman" w:eastAsia="Times New Roman" w:hAnsi="Times New Roman" w:cs="Times New Roman"/>
          <w:color w:val="auto"/>
          <w:lang w:bidi="ar-SA"/>
        </w:rPr>
        <w:softHyphen/>
        <w:t>нам местного самоуправления федеральными законами и закона</w:t>
      </w:r>
      <w:r w:rsidRPr="009C3781">
        <w:rPr>
          <w:rFonts w:ascii="Times New Roman" w:eastAsia="Times New Roman" w:hAnsi="Times New Roman" w:cs="Times New Roman"/>
          <w:color w:val="auto"/>
          <w:lang w:bidi="ar-SA"/>
        </w:rPr>
        <w:softHyphen/>
        <w:t>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w:t>
      </w:r>
      <w:r w:rsidRPr="009C3781">
        <w:rPr>
          <w:rFonts w:ascii="Times New Roman" w:eastAsia="Times New Roman" w:hAnsi="Times New Roman" w:cs="Times New Roman"/>
          <w:color w:val="auto"/>
          <w:lang w:bidi="ar-SA"/>
        </w:rPr>
        <w:softHyphen/>
        <w:t>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w:t>
      </w:r>
      <w:r w:rsidRPr="009C3781">
        <w:rPr>
          <w:rFonts w:ascii="Times New Roman" w:eastAsia="Times New Roman" w:hAnsi="Times New Roman" w:cs="Times New Roman"/>
          <w:color w:val="auto"/>
          <w:lang w:bidi="ar-SA"/>
        </w:rPr>
        <w:softHyphen/>
        <w:t>альный характер.</w:t>
      </w:r>
    </w:p>
    <w:p w:rsidR="009C3781" w:rsidRPr="009C3781" w:rsidRDefault="009C3781" w:rsidP="009C3781">
      <w:pPr>
        <w:autoSpaceDE w:val="0"/>
        <w:autoSpaceDN w:val="0"/>
        <w:adjustRightInd w:val="0"/>
        <w:ind w:left="567"/>
        <w:jc w:val="center"/>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lastRenderedPageBreak/>
        <w:t>Статья 2.1 Основные понятия -прилегающая территория:</w:t>
      </w:r>
    </w:p>
    <w:p w:rsidR="009C3781" w:rsidRPr="009C3781" w:rsidRDefault="009C3781" w:rsidP="009C3781">
      <w:pPr>
        <w:autoSpaceDE w:val="0"/>
        <w:autoSpaceDN w:val="0"/>
        <w:adjustRightInd w:val="0"/>
        <w:ind w:left="567"/>
        <w:jc w:val="center"/>
        <w:rPr>
          <w:rFonts w:ascii="Times New Roman" w:eastAsiaTheme="minorHAnsi" w:hAnsi="Times New Roman" w:cs="Times New Roman"/>
          <w:b/>
          <w:lang w:eastAsia="en-US" w:bidi="ar-SA"/>
        </w:rPr>
      </w:pPr>
    </w:p>
    <w:p w:rsidR="009C3781" w:rsidRPr="009C3781" w:rsidRDefault="009C3781" w:rsidP="0052030F">
      <w:pPr>
        <w:ind w:firstLine="567"/>
        <w:jc w:val="both"/>
        <w:rPr>
          <w:rFonts w:ascii="Times New Roman" w:eastAsia="Times New Roman" w:hAnsi="Times New Roman" w:cs="Times New Roman"/>
          <w:color w:val="auto"/>
          <w:lang w:bidi="ar-SA"/>
        </w:rPr>
      </w:pPr>
      <w:bookmarkStart w:id="1" w:name="sub_21"/>
      <w:r w:rsidRPr="009C3781">
        <w:rPr>
          <w:rFonts w:ascii="Times New Roman" w:eastAsia="Times New Roman" w:hAnsi="Times New Roman" w:cs="Times New Roman"/>
          <w:color w:val="auto"/>
          <w:lang w:bidi="ar-SA"/>
        </w:rPr>
        <w:t xml:space="preserve">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w:t>
      </w:r>
      <w:r w:rsidRPr="00CB6332">
        <w:rPr>
          <w:rFonts w:ascii="Times New Roman" w:eastAsia="Times New Roman" w:hAnsi="Times New Roman" w:cs="Times New Roman"/>
          <w:color w:val="auto"/>
          <w:lang w:bidi="ar-SA"/>
        </w:rPr>
        <w:t>законом субъекта Российской Федерации;</w:t>
      </w:r>
    </w:p>
    <w:p w:rsidR="009C3781" w:rsidRPr="009C3781" w:rsidRDefault="009C3781" w:rsidP="0052030F">
      <w:pPr>
        <w:ind w:firstLine="567"/>
        <w:jc w:val="both"/>
        <w:rPr>
          <w:rFonts w:ascii="Times New Roman" w:eastAsia="Times New Roman" w:hAnsi="Times New Roman" w:cs="Times New Roman"/>
          <w:color w:val="auto"/>
          <w:lang w:bidi="ar-SA"/>
        </w:rPr>
      </w:pPr>
      <w:bookmarkStart w:id="2" w:name="sub_22"/>
      <w:bookmarkEnd w:id="1"/>
      <w:r w:rsidRPr="009C3781">
        <w:rPr>
          <w:rFonts w:ascii="Times New Roman" w:eastAsia="Times New Roman" w:hAnsi="Times New Roman" w:cs="Times New Roman"/>
          <w:color w:val="auto"/>
          <w:lang w:bidi="ar-SA"/>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3781" w:rsidRPr="009C3781" w:rsidRDefault="009C3781" w:rsidP="0052030F">
      <w:pPr>
        <w:ind w:firstLine="567"/>
        <w:jc w:val="both"/>
        <w:rPr>
          <w:rFonts w:ascii="Times New Roman" w:eastAsia="Times New Roman" w:hAnsi="Times New Roman" w:cs="Times New Roman"/>
          <w:color w:val="auto"/>
          <w:lang w:bidi="ar-SA"/>
        </w:rPr>
      </w:pPr>
      <w:bookmarkStart w:id="3" w:name="sub_23"/>
      <w:bookmarkEnd w:id="2"/>
      <w:r w:rsidRPr="009C3781">
        <w:rPr>
          <w:rFonts w:ascii="Times New Roman" w:eastAsia="Times New Roman" w:hAnsi="Times New Roman" w:cs="Times New Roman"/>
          <w:color w:val="auto"/>
          <w:lang w:bidi="ar-SA"/>
        </w:rPr>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C3781" w:rsidRPr="009C3781" w:rsidRDefault="009C3781" w:rsidP="0052030F">
      <w:pPr>
        <w:ind w:firstLine="567"/>
        <w:jc w:val="both"/>
        <w:rPr>
          <w:rFonts w:ascii="Times New Roman" w:eastAsia="Times New Roman" w:hAnsi="Times New Roman" w:cs="Times New Roman"/>
          <w:color w:val="auto"/>
          <w:lang w:bidi="ar-SA"/>
        </w:rPr>
      </w:pPr>
      <w:bookmarkStart w:id="4" w:name="sub_24"/>
      <w:bookmarkEnd w:id="3"/>
      <w:r w:rsidRPr="009C3781">
        <w:rPr>
          <w:rFonts w:ascii="Times New Roman" w:eastAsia="Times New Roman" w:hAnsi="Times New Roman" w:cs="Times New Roman"/>
          <w:color w:val="auto"/>
          <w:lang w:bidi="ar-SA"/>
        </w:rPr>
        <w:t>4)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C3781" w:rsidRPr="009C3781" w:rsidRDefault="009C3781" w:rsidP="0052030F">
      <w:pPr>
        <w:ind w:firstLine="567"/>
        <w:jc w:val="both"/>
        <w:rPr>
          <w:rFonts w:ascii="Times New Roman" w:eastAsia="Times New Roman" w:hAnsi="Times New Roman" w:cs="Times New Roman"/>
          <w:color w:val="auto"/>
          <w:lang w:bidi="ar-SA"/>
        </w:rPr>
      </w:pPr>
      <w:bookmarkStart w:id="5" w:name="sub_25"/>
      <w:bookmarkEnd w:id="4"/>
      <w:r w:rsidRPr="009C3781">
        <w:rPr>
          <w:rFonts w:ascii="Times New Roman" w:eastAsia="Times New Roman" w:hAnsi="Times New Roman" w:cs="Times New Roman"/>
          <w:color w:val="auto"/>
          <w:lang w:bidi="ar-SA"/>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bookmarkEnd w:id="5"/>
    <w:p w:rsidR="009C3781" w:rsidRPr="009C3781" w:rsidRDefault="009C3781" w:rsidP="0052030F">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C3781" w:rsidRPr="009C3781" w:rsidRDefault="009C3781" w:rsidP="009C3781">
      <w:pPr>
        <w:spacing w:line="276" w:lineRule="auto"/>
        <w:jc w:val="both"/>
        <w:rPr>
          <w:rFonts w:ascii="Times New Roman" w:eastAsia="Times New Roman" w:hAnsi="Times New Roman" w:cs="Times New Roman"/>
          <w:color w:val="auto"/>
          <w:lang w:bidi="ar-SA"/>
        </w:rPr>
      </w:pPr>
    </w:p>
    <w:p w:rsidR="009C3781" w:rsidRPr="009C3781" w:rsidRDefault="009C3781" w:rsidP="0098002B">
      <w:pPr>
        <w:autoSpaceDE w:val="0"/>
        <w:autoSpaceDN w:val="0"/>
        <w:adjustRightInd w:val="0"/>
        <w:ind w:left="567"/>
        <w:jc w:val="center"/>
        <w:rPr>
          <w:rFonts w:ascii="Times New Roman" w:eastAsiaTheme="minorHAnsi" w:hAnsi="Times New Roman" w:cs="Times New Roman"/>
          <w:lang w:eastAsia="en-US" w:bidi="ar-SA"/>
        </w:rPr>
      </w:pPr>
      <w:bookmarkStart w:id="6" w:name="sub_3"/>
      <w:r w:rsidRPr="00FC0AFF">
        <w:rPr>
          <w:rFonts w:ascii="Times New Roman" w:eastAsiaTheme="minorHAnsi" w:hAnsi="Times New Roman" w:cs="Times New Roman"/>
          <w:bCs/>
          <w:color w:val="26282F"/>
          <w:lang w:eastAsia="en-US" w:bidi="ar-SA"/>
        </w:rPr>
        <w:t>Статья 2.2.</w:t>
      </w:r>
      <w:r w:rsidRPr="009C3781">
        <w:rPr>
          <w:rFonts w:ascii="Times New Roman" w:eastAsiaTheme="minorHAnsi" w:hAnsi="Times New Roman" w:cs="Times New Roman"/>
          <w:lang w:eastAsia="en-US" w:bidi="ar-SA"/>
        </w:rPr>
        <w:t xml:space="preserve">  Порядок определения границ прилегающих территорий.</w:t>
      </w:r>
    </w:p>
    <w:p w:rsidR="009C3781" w:rsidRPr="009C3781" w:rsidRDefault="009C3781" w:rsidP="009C3781">
      <w:pPr>
        <w:autoSpaceDE w:val="0"/>
        <w:autoSpaceDN w:val="0"/>
        <w:adjustRightInd w:val="0"/>
        <w:ind w:left="567"/>
        <w:jc w:val="both"/>
        <w:rPr>
          <w:rFonts w:ascii="Times New Roman" w:eastAsiaTheme="minorHAnsi" w:hAnsi="Times New Roman" w:cs="Times New Roman"/>
          <w:b/>
          <w:lang w:eastAsia="en-US" w:bidi="ar-SA"/>
        </w:rPr>
      </w:pPr>
    </w:p>
    <w:p w:rsidR="009C3781" w:rsidRPr="009C3781" w:rsidRDefault="009C3781" w:rsidP="00FC0AFF">
      <w:pPr>
        <w:ind w:firstLine="567"/>
        <w:jc w:val="both"/>
        <w:rPr>
          <w:rFonts w:ascii="Times New Roman" w:eastAsia="Times New Roman" w:hAnsi="Times New Roman" w:cs="Times New Roman"/>
          <w:color w:val="auto"/>
          <w:lang w:bidi="ar-SA"/>
        </w:rPr>
      </w:pPr>
      <w:bookmarkStart w:id="7" w:name="sub_31"/>
      <w:bookmarkEnd w:id="6"/>
      <w:r w:rsidRPr="009C3781">
        <w:rPr>
          <w:rFonts w:ascii="Times New Roman" w:eastAsia="Times New Roman" w:hAnsi="Times New Roman" w:cs="Times New Roman"/>
          <w:color w:val="auto"/>
          <w:lang w:bidi="ar-SA"/>
        </w:rPr>
        <w:t xml:space="preserve">1. Границы прилегающих территорий определяются в соответствии с Областным законом </w:t>
      </w:r>
      <w:bookmarkEnd w:id="7"/>
      <w:r w:rsidRPr="009C3781">
        <w:rPr>
          <w:rFonts w:ascii="Times New Roman" w:eastAsia="Times New Roman" w:hAnsi="Times New Roman" w:cs="Times New Roman"/>
          <w:color w:val="auto"/>
          <w:lang w:bidi="ar-SA"/>
        </w:rPr>
        <w:fldChar w:fldCharType="begin"/>
      </w:r>
      <w:r w:rsidRPr="009C3781">
        <w:rPr>
          <w:rFonts w:ascii="Times New Roman" w:eastAsia="Times New Roman" w:hAnsi="Times New Roman" w:cs="Times New Roman"/>
          <w:color w:val="auto"/>
          <w:lang w:bidi="ar-SA"/>
        </w:rPr>
        <w:instrText>HYPERLINK "http://80.253.4.49/document?id=43675398&amp;sub=0"</w:instrText>
      </w:r>
      <w:r w:rsidRPr="009C3781">
        <w:rPr>
          <w:rFonts w:ascii="Times New Roman" w:eastAsia="Times New Roman" w:hAnsi="Times New Roman" w:cs="Times New Roman"/>
          <w:color w:val="auto"/>
          <w:lang w:bidi="ar-SA"/>
        </w:rPr>
        <w:fldChar w:fldCharType="separate"/>
      </w:r>
      <w:r w:rsidRPr="00CB6332">
        <w:rPr>
          <w:rFonts w:ascii="Times New Roman" w:eastAsia="Times New Roman" w:hAnsi="Times New Roman" w:cs="Times New Roman"/>
          <w:bCs/>
          <w:color w:val="auto"/>
          <w:lang w:bidi="ar-SA"/>
        </w:rPr>
        <w:t>Ростовской области от 26 июля 2018 года № 1426-ЗС "О порядке определения правилами благоустройства территорий муниципальных образований границ прилегающих территорий"</w:t>
      </w:r>
      <w:r w:rsidRPr="009C3781">
        <w:rPr>
          <w:rFonts w:ascii="Times New Roman" w:eastAsia="Times New Roman" w:hAnsi="Times New Roman" w:cs="Times New Roman"/>
          <w:color w:val="auto"/>
          <w:lang w:bidi="ar-SA"/>
        </w:rPr>
        <w:fldChar w:fldCharType="end"/>
      </w:r>
      <w:r w:rsidRPr="009C3781">
        <w:rPr>
          <w:rFonts w:ascii="Times New Roman" w:eastAsia="Times New Roman" w:hAnsi="Times New Roman" w:cs="Times New Roman"/>
          <w:color w:val="auto"/>
          <w:lang w:bidi="ar-SA"/>
        </w:rPr>
        <w:t>.</w:t>
      </w:r>
    </w:p>
    <w:p w:rsidR="009C3781" w:rsidRPr="009C3781" w:rsidRDefault="009C3781" w:rsidP="009C3781">
      <w:pPr>
        <w:shd w:val="clear" w:color="auto" w:fill="FFFFFF"/>
        <w:spacing w:line="276" w:lineRule="auto"/>
        <w:jc w:val="both"/>
        <w:rPr>
          <w:rFonts w:ascii="Times New Roman" w:eastAsia="Times New Roman" w:hAnsi="Times New Roman" w:cs="Times New Roman"/>
          <w:b/>
          <w:color w:val="auto"/>
          <w:lang w:bidi="ar-SA"/>
        </w:rPr>
      </w:pPr>
    </w:p>
    <w:p w:rsid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3. Социально-значимые работы</w:t>
      </w:r>
    </w:p>
    <w:p w:rsidR="00FC0AFF" w:rsidRPr="009C3781" w:rsidRDefault="00FC0AFF" w:rsidP="009C3781">
      <w:pPr>
        <w:shd w:val="clear" w:color="auto" w:fill="FFFFFF"/>
        <w:spacing w:line="276" w:lineRule="auto"/>
        <w:jc w:val="center"/>
        <w:rPr>
          <w:rFonts w:ascii="Times New Roman" w:eastAsia="Times New Roman" w:hAnsi="Times New Roman" w:cs="Times New Roman"/>
          <w:color w:val="auto"/>
          <w:lang w:bidi="ar-SA"/>
        </w:rPr>
      </w:pP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w:t>
      </w:r>
      <w:r w:rsidR="00B6252B">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Администрация </w:t>
      </w:r>
      <w:r w:rsidR="00EA7BF8" w:rsidRPr="00CB6332">
        <w:rPr>
          <w:rFonts w:ascii="Times New Roman" w:eastAsia="Times New Roman" w:hAnsi="Times New Roman" w:cs="Times New Roman"/>
          <w:color w:val="auto"/>
          <w:lang w:bidi="ar-SA"/>
        </w:rPr>
        <w:t>Первомайского</w:t>
      </w:r>
      <w:r w:rsidR="00EA7BF8"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вправе привлекать граждан к выполнению на добровольной</w:t>
      </w:r>
      <w:r w:rsidR="00EA7BF8">
        <w:rPr>
          <w:rFonts w:ascii="Times New Roman" w:eastAsia="Times New Roman" w:hAnsi="Times New Roman" w:cs="Times New Roman"/>
          <w:color w:val="auto"/>
          <w:lang w:bidi="ar-SA"/>
        </w:rPr>
        <w:t xml:space="preserve"> основе социально значимых для </w:t>
      </w:r>
      <w:r w:rsidRPr="009C3781">
        <w:rPr>
          <w:rFonts w:ascii="Times New Roman" w:eastAsia="Times New Roman" w:hAnsi="Times New Roman" w:cs="Times New Roman"/>
          <w:color w:val="auto"/>
          <w:lang w:bidi="ar-SA"/>
        </w:rPr>
        <w:t xml:space="preserve">поселения работ в сфере благоустройства и озеленения территории </w:t>
      </w:r>
      <w:r w:rsidR="00EA7BF8" w:rsidRPr="00CB6332">
        <w:rPr>
          <w:rFonts w:ascii="Times New Roman" w:eastAsia="Times New Roman" w:hAnsi="Times New Roman" w:cs="Times New Roman"/>
          <w:color w:val="auto"/>
          <w:lang w:bidi="ar-SA"/>
        </w:rPr>
        <w:t>Первомайского</w:t>
      </w:r>
      <w:r w:rsidR="00EA7BF8"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К социально значимым работам относятся только работы, не требующие специальной профессиональной подготовки.</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w:t>
      </w:r>
      <w:r w:rsidR="00B6252B">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К выполнению социально значимых работ привлекаются совершеннолетние трудоспособные жители </w:t>
      </w:r>
      <w:r w:rsidR="00571E45" w:rsidRPr="00CB6332">
        <w:rPr>
          <w:rFonts w:ascii="Times New Roman" w:eastAsia="Times New Roman" w:hAnsi="Times New Roman" w:cs="Times New Roman"/>
          <w:color w:val="auto"/>
          <w:lang w:bidi="ar-SA"/>
        </w:rPr>
        <w:t>Первомайского</w:t>
      </w:r>
      <w:r w:rsidR="00571E45" w:rsidRPr="009C3781">
        <w:rPr>
          <w:rFonts w:ascii="Times New Roman" w:eastAsia="Times New Roman" w:hAnsi="Times New Roman" w:cs="Times New Roman"/>
          <w:color w:val="auto"/>
          <w:lang w:bidi="ar-SA"/>
        </w:rPr>
        <w:t xml:space="preserve"> </w:t>
      </w:r>
      <w:r w:rsidR="00700641">
        <w:rPr>
          <w:rFonts w:ascii="Times New Roman" w:eastAsia="Times New Roman" w:hAnsi="Times New Roman" w:cs="Times New Roman"/>
          <w:color w:val="auto"/>
          <w:lang w:bidi="ar-SA"/>
        </w:rPr>
        <w:t xml:space="preserve">сельского поселения </w:t>
      </w:r>
      <w:r w:rsidRPr="009C3781">
        <w:rPr>
          <w:rFonts w:ascii="Times New Roman" w:eastAsia="Times New Roman" w:hAnsi="Times New Roman" w:cs="Times New Roman"/>
          <w:color w:val="auto"/>
          <w:lang w:bidi="ar-SA"/>
        </w:rPr>
        <w:t xml:space="preserve">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w:t>
      </w:r>
      <w:r w:rsidR="0070064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Продолжительность социально значимых работ не может составлять более четырех часов подряд.</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Привлечение граждан к выполнению на добровольной основе работ по уборке, благоустр</w:t>
      </w:r>
      <w:r w:rsidR="00571E45">
        <w:rPr>
          <w:rFonts w:ascii="Times New Roman" w:eastAsia="Times New Roman" w:hAnsi="Times New Roman" w:cs="Times New Roman"/>
          <w:color w:val="auto"/>
          <w:lang w:bidi="ar-SA"/>
        </w:rPr>
        <w:t xml:space="preserve">ойству и озеленению территории </w:t>
      </w:r>
      <w:r w:rsidRPr="009C3781">
        <w:rPr>
          <w:rFonts w:ascii="Times New Roman" w:eastAsia="Times New Roman" w:hAnsi="Times New Roman" w:cs="Times New Roman"/>
          <w:color w:val="auto"/>
          <w:lang w:bidi="ar-SA"/>
        </w:rPr>
        <w:t xml:space="preserve">поселения производится распоряжением Администрации </w:t>
      </w:r>
      <w:r w:rsidR="00571E45" w:rsidRPr="00CB6332">
        <w:rPr>
          <w:rFonts w:ascii="Times New Roman" w:eastAsia="Times New Roman" w:hAnsi="Times New Roman" w:cs="Times New Roman"/>
          <w:color w:val="auto"/>
          <w:lang w:bidi="ar-SA"/>
        </w:rPr>
        <w:t>Первомайского</w:t>
      </w:r>
      <w:r w:rsidR="00571E45"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9C3781">
      <w:pPr>
        <w:autoSpaceDE w:val="0"/>
        <w:spacing w:line="276" w:lineRule="auto"/>
        <w:jc w:val="center"/>
        <w:rPr>
          <w:rFonts w:ascii="Times New Roman" w:eastAsia="Times New Roman" w:hAnsi="Times New Roman" w:cs="Times New Roman"/>
          <w:b/>
          <w:color w:val="auto"/>
          <w:lang w:bidi="ar-SA"/>
        </w:rPr>
      </w:pPr>
    </w:p>
    <w:p w:rsidR="009C3781" w:rsidRPr="009C3781" w:rsidRDefault="009C3781" w:rsidP="00CE5B61">
      <w:pPr>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Глава 2. СОДЕРЖАНИЕ И УБОРКА ТЕРРИТОРИИ</w:t>
      </w:r>
    </w:p>
    <w:p w:rsidR="009C3781" w:rsidRPr="009C3781" w:rsidRDefault="009C3781" w:rsidP="00CE5B61">
      <w:pPr>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FC0AFF" w:rsidRPr="00FC0AFF">
        <w:rPr>
          <w:rFonts w:ascii="Times New Roman" w:eastAsia="Times New Roman" w:hAnsi="Times New Roman" w:cs="Times New Roman"/>
          <w:color w:val="auto"/>
          <w:lang w:bidi="ar-SA"/>
        </w:rPr>
        <w:t xml:space="preserve">ПЕРВОМАЙСКОГО </w:t>
      </w:r>
      <w:r w:rsidRPr="009C3781">
        <w:rPr>
          <w:rFonts w:ascii="Times New Roman" w:eastAsia="Times New Roman" w:hAnsi="Times New Roman" w:cs="Times New Roman"/>
          <w:color w:val="auto"/>
          <w:lang w:bidi="ar-SA"/>
        </w:rPr>
        <w:t>СЕЛЬСКОГО ПОСЕЛЕНИЯ</w:t>
      </w:r>
    </w:p>
    <w:p w:rsidR="00307C71" w:rsidRDefault="00307C71" w:rsidP="00CE5B61">
      <w:pPr>
        <w:shd w:val="clear" w:color="auto" w:fill="FFFFFF"/>
        <w:autoSpaceDE w:val="0"/>
        <w:ind w:firstLine="540"/>
        <w:jc w:val="center"/>
        <w:rPr>
          <w:rFonts w:ascii="Times New Roman" w:eastAsia="Times New Roman" w:hAnsi="Times New Roman" w:cs="Times New Roman"/>
          <w:color w:val="auto"/>
          <w:lang w:bidi="ar-SA"/>
        </w:rPr>
      </w:pPr>
    </w:p>
    <w:p w:rsidR="009C3781" w:rsidRPr="009C3781" w:rsidRDefault="009C3781" w:rsidP="00CE5B61">
      <w:pPr>
        <w:shd w:val="clear" w:color="auto" w:fill="FFFFFF"/>
        <w:autoSpaceDE w:val="0"/>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Статья 4. Общие положения по содержанию и уборке территории </w:t>
      </w:r>
      <w:r w:rsidRPr="009C3781">
        <w:rPr>
          <w:rFonts w:ascii="Times New Roman" w:eastAsia="Times New Roman" w:hAnsi="Times New Roman" w:cs="Times New Roman"/>
          <w:color w:val="auto"/>
          <w:lang w:bidi="ar-SA"/>
        </w:rPr>
        <w:tab/>
        <w:t xml:space="preserve"> </w:t>
      </w:r>
      <w:r w:rsidR="00FC0AFF" w:rsidRPr="00FC0AFF">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FC0AFF">
      <w:pPr>
        <w:shd w:val="clear" w:color="auto" w:fill="FFFFFF"/>
        <w:autoSpaceDE w:val="0"/>
        <w:ind w:firstLine="540"/>
        <w:jc w:val="center"/>
        <w:rPr>
          <w:rFonts w:ascii="Times New Roman" w:eastAsia="Times New Roman" w:hAnsi="Times New Roman" w:cs="Times New Roman"/>
          <w:color w:val="auto"/>
          <w:lang w:bidi="ar-SA"/>
        </w:rPr>
      </w:pPr>
    </w:p>
    <w:p w:rsidR="009C3781" w:rsidRPr="009C3781" w:rsidRDefault="009C3781" w:rsidP="004E756C">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w:t>
      </w:r>
    </w:p>
    <w:p w:rsidR="009C3781" w:rsidRPr="009C3781" w:rsidRDefault="009C3781" w:rsidP="004E756C">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Организация уборки иных территорий осуществляется Администрацией</w:t>
      </w:r>
      <w:r w:rsidR="00FC0AFF" w:rsidRPr="00FC0AFF">
        <w:rPr>
          <w:rFonts w:ascii="Times New Roman" w:eastAsia="Times New Roman" w:hAnsi="Times New Roman" w:cs="Times New Roman"/>
          <w:color w:val="auto"/>
          <w:lang w:bidi="ar-SA"/>
        </w:rPr>
        <w:t xml:space="preserve"> </w:t>
      </w:r>
      <w:r w:rsidR="00FC0AFF"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по соглашению со специализированной организацией в пределах средств, предусмотренных на эти цели в бюджете поселения.</w:t>
      </w:r>
    </w:p>
    <w:p w:rsidR="009C3781" w:rsidRPr="009C3781" w:rsidRDefault="009C3781" w:rsidP="004E756C">
      <w:pPr>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1.1. В хозяйственных постройках или вблизи них в пределах подворья должны быть оборудованы площадки для сбора навоза и помета, которые должны освоб</w:t>
      </w:r>
      <w:r w:rsidR="00FC0AFF">
        <w:rPr>
          <w:rFonts w:ascii="Times New Roman" w:eastAsia="Times New Roman" w:hAnsi="Times New Roman" w:cs="Times New Roman"/>
          <w:color w:val="auto"/>
          <w:lang w:bidi="ar-SA"/>
        </w:rPr>
        <w:t xml:space="preserve">ождаться от содержимого </w:t>
      </w:r>
      <w:r w:rsidRPr="009C3781">
        <w:rPr>
          <w:rFonts w:ascii="Times New Roman" w:eastAsia="Times New Roman" w:hAnsi="Times New Roman" w:cs="Times New Roman"/>
          <w:color w:val="auto"/>
          <w:lang w:bidi="ar-SA"/>
        </w:rPr>
        <w:t xml:space="preserve">по мере накопления и дезинфицироваться. Владелец обязан </w:t>
      </w:r>
      <w:r w:rsidRPr="009C3781">
        <w:rPr>
          <w:rFonts w:ascii="Times New Roman" w:eastAsia="Times New Roman" w:hAnsi="Times New Roman" w:cs="Times New Roman"/>
          <w:color w:val="auto"/>
          <w:spacing w:val="-1"/>
          <w:lang w:bidi="ar-SA"/>
        </w:rPr>
        <w:t>регулярно производить вывоз наво</w:t>
      </w:r>
      <w:r w:rsidR="00FC0AFF">
        <w:rPr>
          <w:rFonts w:ascii="Times New Roman" w:eastAsia="Times New Roman" w:hAnsi="Times New Roman" w:cs="Times New Roman"/>
          <w:color w:val="auto"/>
          <w:spacing w:val="-1"/>
          <w:lang w:bidi="ar-SA"/>
        </w:rPr>
        <w:t xml:space="preserve">за, не допуская </w:t>
      </w:r>
      <w:proofErr w:type="spellStart"/>
      <w:r w:rsidR="00FC0AFF">
        <w:rPr>
          <w:rFonts w:ascii="Times New Roman" w:eastAsia="Times New Roman" w:hAnsi="Times New Roman" w:cs="Times New Roman"/>
          <w:color w:val="auto"/>
          <w:spacing w:val="-1"/>
          <w:lang w:bidi="ar-SA"/>
        </w:rPr>
        <w:t>занавоженности</w:t>
      </w:r>
      <w:proofErr w:type="spellEnd"/>
      <w:r w:rsidR="00FC0AFF">
        <w:rPr>
          <w:rFonts w:ascii="Times New Roman" w:eastAsia="Times New Roman" w:hAnsi="Times New Roman" w:cs="Times New Roman"/>
          <w:color w:val="auto"/>
          <w:spacing w:val="-1"/>
          <w:lang w:bidi="ar-SA"/>
        </w:rPr>
        <w:t xml:space="preserve"> </w:t>
      </w:r>
      <w:r w:rsidRPr="009C3781">
        <w:rPr>
          <w:rFonts w:ascii="Times New Roman" w:eastAsia="Times New Roman" w:hAnsi="Times New Roman" w:cs="Times New Roman"/>
          <w:color w:val="auto"/>
          <w:spacing w:val="-1"/>
          <w:lang w:bidi="ar-SA"/>
        </w:rPr>
        <w:t>территории</w:t>
      </w:r>
      <w:r w:rsidRPr="009C3781">
        <w:rPr>
          <w:rFonts w:ascii="Times New Roman" w:eastAsia="Times New Roman" w:hAnsi="Times New Roman" w:cs="Times New Roman"/>
          <w:color w:val="auto"/>
          <w:lang w:bidi="ar-SA"/>
        </w:rPr>
        <w:t xml:space="preserve">. </w:t>
      </w:r>
    </w:p>
    <w:p w:rsidR="009C3781" w:rsidRPr="009C3781" w:rsidRDefault="009C3781" w:rsidP="004E756C">
      <w:pPr>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Содержание и уборка территории </w:t>
      </w:r>
      <w:r w:rsidR="00FC0AFF"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 течение года осуществляются с учетом особенностей, предусмотренных для весенне-летнего и осенне-зимнего периодов.</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Минимальная кратность выполнения </w:t>
      </w:r>
      <w:r w:rsidR="00FC0AFF">
        <w:rPr>
          <w:rFonts w:ascii="Times New Roman" w:eastAsia="Times New Roman" w:hAnsi="Times New Roman" w:cs="Times New Roman"/>
          <w:color w:val="auto"/>
          <w:lang w:bidi="ar-SA"/>
        </w:rPr>
        <w:t xml:space="preserve">основных мероприятий по уборке </w:t>
      </w:r>
      <w:r w:rsidRPr="009C3781">
        <w:rPr>
          <w:rFonts w:ascii="Times New Roman" w:eastAsia="Times New Roman" w:hAnsi="Times New Roman" w:cs="Times New Roman"/>
          <w:color w:val="auto"/>
          <w:lang w:bidi="ar-SA"/>
        </w:rPr>
        <w:t xml:space="preserve">территории и объектов благоустройства </w:t>
      </w:r>
      <w:r w:rsidR="00FC0AFF" w:rsidRPr="00CB6332">
        <w:rPr>
          <w:rFonts w:ascii="Times New Roman" w:eastAsia="Times New Roman" w:hAnsi="Times New Roman" w:cs="Times New Roman"/>
          <w:color w:val="auto"/>
          <w:lang w:bidi="ar-SA"/>
        </w:rPr>
        <w:t>Первомайского</w:t>
      </w:r>
      <w:r w:rsidR="00FC0AF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 по мере необходимости, но не реже 1 раза в месяц.</w:t>
      </w:r>
    </w:p>
    <w:p w:rsidR="009C3781" w:rsidRPr="009C3781" w:rsidRDefault="009C3781" w:rsidP="004E756C">
      <w:pPr>
        <w:shd w:val="clear" w:color="auto" w:fill="FFFFFF"/>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FC0AFF">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3. В целях содержания и уборки территории </w:t>
      </w:r>
      <w:r w:rsidR="00FC0AFF"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весенне-летний период устанавливается с 15 апреля по 15 октября, осенне-зимний период - с 15 октября по 15 апреля. В зависимости от климат</w:t>
      </w:r>
      <w:r w:rsidR="00FC0AFF">
        <w:rPr>
          <w:rFonts w:ascii="Times New Roman" w:eastAsia="Times New Roman" w:hAnsi="Times New Roman" w:cs="Times New Roman"/>
          <w:color w:val="auto"/>
          <w:lang w:bidi="ar-SA"/>
        </w:rPr>
        <w:t xml:space="preserve">ических условий постановлением </w:t>
      </w:r>
      <w:r w:rsidRPr="009C3781">
        <w:rPr>
          <w:rFonts w:ascii="Times New Roman" w:eastAsia="Times New Roman" w:hAnsi="Times New Roman" w:cs="Times New Roman"/>
          <w:color w:val="auto"/>
          <w:lang w:bidi="ar-SA"/>
        </w:rPr>
        <w:t xml:space="preserve">Администрации </w:t>
      </w:r>
      <w:r w:rsidR="00FC0AFF" w:rsidRPr="00CB6332">
        <w:rPr>
          <w:rFonts w:ascii="Times New Roman" w:eastAsia="Times New Roman" w:hAnsi="Times New Roman" w:cs="Times New Roman"/>
          <w:color w:val="auto"/>
          <w:lang w:bidi="ar-SA"/>
        </w:rPr>
        <w:t>Первомайского</w:t>
      </w:r>
      <w:r w:rsidR="00FC0AF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период весенне-летней уборки может быть изменен.</w:t>
      </w:r>
    </w:p>
    <w:p w:rsidR="009C3781" w:rsidRPr="009C3781" w:rsidRDefault="009C3781" w:rsidP="004E756C">
      <w:pPr>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        4.  На территории </w:t>
      </w:r>
      <w:r w:rsidR="00FC0AFF" w:rsidRPr="00CB6332">
        <w:rPr>
          <w:rFonts w:ascii="Times New Roman" w:eastAsia="Times New Roman" w:hAnsi="Times New Roman" w:cs="Times New Roman"/>
          <w:color w:val="auto"/>
          <w:lang w:bidi="ar-SA"/>
        </w:rPr>
        <w:t>Первомайского</w:t>
      </w:r>
      <w:r w:rsidR="00FC0AF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сельского поселения </w:t>
      </w:r>
      <w:r w:rsidRPr="009C3781">
        <w:rPr>
          <w:rFonts w:ascii="Times New Roman" w:eastAsia="Times New Roman" w:hAnsi="Times New Roman" w:cs="Times New Roman"/>
          <w:b/>
          <w:color w:val="auto"/>
          <w:lang w:bidi="ar-SA"/>
        </w:rPr>
        <w:t>запрещается: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Вывозить и выгружать бытовой, строительный мусор и грунт, обрезки деревьев, навоз, промышленные отходы и </w:t>
      </w:r>
      <w:proofErr w:type="spellStart"/>
      <w:r w:rsidRPr="009C3781">
        <w:rPr>
          <w:rFonts w:ascii="Times New Roman" w:eastAsia="Times New Roman" w:hAnsi="Times New Roman" w:cs="Times New Roman"/>
          <w:color w:val="auto"/>
          <w:lang w:bidi="ar-SA"/>
        </w:rPr>
        <w:t>хозфекальные</w:t>
      </w:r>
      <w:proofErr w:type="spellEnd"/>
      <w:r w:rsidRPr="009C3781">
        <w:rPr>
          <w:rFonts w:ascii="Times New Roman" w:eastAsia="Times New Roman" w:hAnsi="Times New Roman" w:cs="Times New Roman"/>
          <w:color w:val="auto"/>
          <w:lang w:bidi="ar-SA"/>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w:t>
      </w:r>
      <w:r w:rsidR="00F45A3D">
        <w:rPr>
          <w:rFonts w:ascii="Times New Roman" w:eastAsia="Times New Roman" w:hAnsi="Times New Roman" w:cs="Times New Roman"/>
          <w:color w:val="auto"/>
          <w:lang w:bidi="ar-SA"/>
        </w:rPr>
        <w:t>Сжигать бытовые</w:t>
      </w:r>
      <w:r w:rsidRPr="009C3781">
        <w:rPr>
          <w:rFonts w:ascii="Times New Roman" w:eastAsia="Times New Roman" w:hAnsi="Times New Roman" w:cs="Times New Roman"/>
          <w:color w:val="auto"/>
          <w:lang w:bidi="ar-SA"/>
        </w:rPr>
        <w:t xml:space="preserve"> отходы, мусор, листья, обрезки деревьев, полимерную тару и пленку на улицах, в скверах,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w:t>
      </w:r>
      <w:r w:rsidR="00FC0AFF">
        <w:rPr>
          <w:rFonts w:ascii="Times New Roman" w:eastAsia="Times New Roman" w:hAnsi="Times New Roman" w:cs="Times New Roman"/>
          <w:color w:val="auto"/>
          <w:lang w:bidi="ar-SA"/>
        </w:rPr>
        <w:t>, а так</w:t>
      </w:r>
      <w:r w:rsidRPr="009C3781">
        <w:rPr>
          <w:rFonts w:ascii="Times New Roman" w:eastAsia="Times New Roman" w:hAnsi="Times New Roman" w:cs="Times New Roman"/>
          <w:color w:val="auto"/>
          <w:lang w:bidi="ar-SA"/>
        </w:rPr>
        <w:t xml:space="preserve">же закапывать бытовые отходы в землю. </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Оставлять мусор на улицах, площадях и в других общественных местах, выставлять тару с мусором и пищевыми отходами на улицы.</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Выбрасывать мус</w:t>
      </w:r>
      <w:r w:rsidR="004F3374">
        <w:rPr>
          <w:rFonts w:ascii="Times New Roman" w:eastAsia="Times New Roman" w:hAnsi="Times New Roman" w:cs="Times New Roman"/>
          <w:color w:val="auto"/>
          <w:lang w:bidi="ar-SA"/>
        </w:rPr>
        <w:t>ор на проезжую часть улиц</w:t>
      </w:r>
      <w:r w:rsidRPr="009C3781">
        <w:rPr>
          <w:rFonts w:ascii="Times New Roman" w:eastAsia="Times New Roman" w:hAnsi="Times New Roman" w:cs="Times New Roman"/>
          <w:color w:val="auto"/>
          <w:lang w:bidi="ar-SA"/>
        </w:rPr>
        <w:t>.</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Устраивать и использовать сливные ямы с нарушением установленных норм.</w:t>
      </w:r>
    </w:p>
    <w:p w:rsidR="009C3781" w:rsidRPr="009C3781" w:rsidRDefault="009C3781" w:rsidP="004E756C">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8) </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9)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10)</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11)</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Юридическим и физическим лицам складировать строительные материалы, органические удобрения (навоз), мусор на тротуарах и на прилегающих к строениям и домовладениям территориях без разрешения Администрации </w:t>
      </w:r>
      <w:r w:rsidR="004E756C" w:rsidRPr="00CB6332">
        <w:rPr>
          <w:rFonts w:ascii="Times New Roman" w:eastAsia="Times New Roman" w:hAnsi="Times New Roman" w:cs="Times New Roman"/>
          <w:color w:val="auto"/>
          <w:lang w:bidi="ar-SA"/>
        </w:rPr>
        <w:t>Первомайского</w:t>
      </w:r>
      <w:r w:rsidR="004E756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12)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 </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13) Ограждать строительные площадки с уменьшением пешеходных дорожек (тротуаров).</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14) Повреждать или вырубать зеленые насаждения, в том числе деревья хвойных пород.</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15) Захламлять придомовые, дворовые территории общего пользования металлическим ломом, строительным, бытовым мусором и другими материалами.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16) Выливать жидкие бытовые отходы </w:t>
      </w:r>
      <w:r w:rsidR="00052908">
        <w:rPr>
          <w:rFonts w:ascii="Times New Roman" w:eastAsia="Times New Roman" w:hAnsi="Times New Roman" w:cs="Times New Roman"/>
          <w:color w:val="auto"/>
          <w:lang w:bidi="ar-SA"/>
        </w:rPr>
        <w:t>на территории двора и на улицы</w:t>
      </w:r>
      <w:r w:rsidRPr="009C3781">
        <w:rPr>
          <w:rFonts w:ascii="Times New Roman" w:eastAsia="Times New Roman" w:hAnsi="Times New Roman" w:cs="Times New Roman"/>
          <w:color w:val="auto"/>
          <w:lang w:bidi="ar-SA"/>
        </w:rPr>
        <w:t xml:space="preserve"> и прочие, не предназначенные для этих целей места.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17) Выжигать сухую растительность.</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18) Мыть автомашины и другие транспортные средства в открытых водоемах и на их берегах, на площадях, скверах, в парках и в иных, не отведенных для этих целей местах.</w:t>
      </w:r>
    </w:p>
    <w:p w:rsidR="009C3781" w:rsidRPr="009C3781" w:rsidRDefault="009C3781" w:rsidP="004E756C">
      <w:pPr>
        <w:widowControl w:val="0"/>
        <w:suppressAutoHyphens/>
        <w:autoSpaceDE w:val="0"/>
        <w:ind w:firstLine="709"/>
        <w:jc w:val="both"/>
        <w:outlineLvl w:val="0"/>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19) осуществлять вы</w:t>
      </w:r>
      <w:r w:rsidR="004E756C">
        <w:rPr>
          <w:rFonts w:ascii="Times New Roman" w:eastAsia="Times New Roman" w:hAnsi="Times New Roman" w:cs="Times New Roman"/>
          <w:color w:val="auto"/>
          <w:lang w:eastAsia="ar-SA" w:bidi="ar-SA"/>
        </w:rPr>
        <w:t xml:space="preserve">нос товара на улицу из объекта </w:t>
      </w:r>
      <w:r w:rsidR="00052908">
        <w:rPr>
          <w:rFonts w:ascii="Times New Roman" w:eastAsia="Times New Roman" w:hAnsi="Times New Roman" w:cs="Times New Roman"/>
          <w:color w:val="auto"/>
          <w:lang w:eastAsia="ar-SA" w:bidi="ar-SA"/>
        </w:rPr>
        <w:t xml:space="preserve">торговли </w:t>
      </w:r>
      <w:r w:rsidRPr="009C3781">
        <w:rPr>
          <w:rFonts w:ascii="Times New Roman" w:eastAsia="Times New Roman" w:hAnsi="Times New Roman" w:cs="Times New Roman"/>
          <w:color w:val="auto"/>
          <w:lang w:eastAsia="ar-SA" w:bidi="ar-SA"/>
        </w:rPr>
        <w:t>для его демонстрации, ск</w:t>
      </w:r>
      <w:r w:rsidR="00052908">
        <w:rPr>
          <w:rFonts w:ascii="Times New Roman" w:eastAsia="Times New Roman" w:hAnsi="Times New Roman" w:cs="Times New Roman"/>
          <w:color w:val="auto"/>
          <w:lang w:eastAsia="ar-SA" w:bidi="ar-SA"/>
        </w:rPr>
        <w:t>ладирования или в целях продажи</w:t>
      </w:r>
      <w:r w:rsidRPr="009C3781">
        <w:rPr>
          <w:rFonts w:ascii="Times New Roman" w:eastAsia="Times New Roman" w:hAnsi="Times New Roman" w:cs="Times New Roman"/>
          <w:color w:val="auto"/>
          <w:lang w:eastAsia="ar-SA" w:bidi="ar-SA"/>
        </w:rPr>
        <w:t>.</w:t>
      </w:r>
    </w:p>
    <w:p w:rsidR="009C3781" w:rsidRPr="009C3781" w:rsidRDefault="009C3781" w:rsidP="004E756C">
      <w:pPr>
        <w:ind w:firstLine="709"/>
        <w:jc w:val="both"/>
        <w:rPr>
          <w:rFonts w:ascii="Times New Roman" w:eastAsia="Times New Roman" w:hAnsi="Times New Roman" w:cs="Times New Roman"/>
          <w:color w:val="auto"/>
          <w:spacing w:val="2"/>
          <w:lang w:bidi="ar-SA"/>
        </w:rPr>
      </w:pPr>
      <w:r w:rsidRPr="009C3781">
        <w:rPr>
          <w:rFonts w:ascii="Times New Roman" w:eastAsia="Times New Roman" w:hAnsi="Times New Roman" w:cs="Times New Roman"/>
          <w:color w:val="auto"/>
          <w:lang w:bidi="ar-SA"/>
        </w:rPr>
        <w:t xml:space="preserve">20) </w:t>
      </w:r>
      <w:r w:rsidRPr="009C3781">
        <w:rPr>
          <w:rFonts w:ascii="Times New Roman" w:eastAsia="Times New Roman" w:hAnsi="Times New Roman" w:cs="Times New Roman"/>
          <w:color w:val="auto"/>
          <w:spacing w:val="2"/>
          <w:lang w:bidi="ar-SA"/>
        </w:rPr>
        <w:t>Складирование навоза за пределами подворья.</w:t>
      </w:r>
    </w:p>
    <w:p w:rsidR="009C3781" w:rsidRPr="009C3781" w:rsidRDefault="009C3781" w:rsidP="004E756C">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Ответственными за содержание объектов в чистоте, согласно настоящих Правил, и соблюдение установленного санитарного порядка являются: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предприятиях, организациях и учреждения – их руководители, если иное не установлено внутренним распорядительным документом;</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незастроенных территориях – владельцы земельных участков;</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строительных площадках – владельцы земельных участков или руководители организации-подрядчика;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в частных домовладениях и прочих объектах – владельцы домов, объектов, либо лица ими уполномоченные.</w:t>
      </w:r>
    </w:p>
    <w:p w:rsidR="009C3781" w:rsidRPr="009C3781" w:rsidRDefault="009C3781" w:rsidP="004E756C">
      <w:pPr>
        <w:ind w:firstLine="708"/>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6.  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w:t>
      </w:r>
      <w:r w:rsidRPr="009C3781">
        <w:rPr>
          <w:rFonts w:ascii="Times New Roman" w:eastAsia="Times New Roman" w:hAnsi="Times New Roman" w:cs="Times New Roman"/>
          <w:b/>
          <w:color w:val="auto"/>
          <w:lang w:bidi="ar-SA"/>
        </w:rPr>
        <w:t>торговых и прочих зданий и строений, дворовых территорий и прилегающих к ним территорий.</w:t>
      </w:r>
    </w:p>
    <w:p w:rsidR="009C3781" w:rsidRPr="009C3781" w:rsidRDefault="009C3781" w:rsidP="004E756C">
      <w:pPr>
        <w:ind w:firstLine="708"/>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7.  Юридические, должностные, физические лица и предприниматели  производят уборку, выкос сорной и карантинной растительности, </w:t>
      </w:r>
      <w:r w:rsidRPr="009C3781">
        <w:rPr>
          <w:rFonts w:ascii="Times New Roman" w:eastAsia="Times New Roman" w:hAnsi="Times New Roman" w:cs="Times New Roman"/>
          <w:b/>
          <w:color w:val="auto"/>
          <w:lang w:bidi="ar-SA"/>
        </w:rPr>
        <w:t>и благоустройство на своих земельных участках и прилегающих к ним территориях;</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8.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w:t>
      </w:r>
      <w:r w:rsidR="00052908">
        <w:rPr>
          <w:rFonts w:ascii="Times New Roman" w:eastAsia="Times New Roman" w:hAnsi="Times New Roman" w:cs="Times New Roman"/>
          <w:color w:val="auto"/>
          <w:lang w:bidi="ar-SA"/>
        </w:rPr>
        <w:t xml:space="preserve">ствующий </w:t>
      </w:r>
      <w:r w:rsidRPr="009C3781">
        <w:rPr>
          <w:rFonts w:ascii="Times New Roman" w:eastAsia="Times New Roman" w:hAnsi="Times New Roman" w:cs="Times New Roman"/>
          <w:color w:val="auto"/>
          <w:lang w:bidi="ar-SA"/>
        </w:rPr>
        <w:t>финансовый год на эти цели.</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9.  Содержание и уборка садов, скверов, парков, клумб,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w:t>
      </w:r>
      <w:r w:rsidR="00052908">
        <w:rPr>
          <w:rFonts w:ascii="Times New Roman" w:eastAsia="Times New Roman" w:hAnsi="Times New Roman" w:cs="Times New Roman"/>
          <w:color w:val="auto"/>
          <w:lang w:bidi="ar-SA"/>
        </w:rPr>
        <w:t xml:space="preserve">ников помещений самостоятельно </w:t>
      </w:r>
      <w:r w:rsidRPr="009C3781">
        <w:rPr>
          <w:rFonts w:ascii="Times New Roman" w:eastAsia="Times New Roman" w:hAnsi="Times New Roman" w:cs="Times New Roman"/>
          <w:color w:val="auto"/>
          <w:lang w:bidi="ar-SA"/>
        </w:rPr>
        <w:t>или по договорам со специализированными организациями под контролем органов местного самоуправления.</w:t>
      </w:r>
    </w:p>
    <w:p w:rsidR="009C3781" w:rsidRPr="009C3781" w:rsidRDefault="009C3781" w:rsidP="004E756C">
      <w:pPr>
        <w:suppressAutoHyphens/>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         10.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C3781" w:rsidRPr="009C3781" w:rsidRDefault="009C3781" w:rsidP="004E756C">
      <w:pPr>
        <w:shd w:val="clear" w:color="auto" w:fill="FFFFFF"/>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11. 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C3781" w:rsidRPr="009C3781" w:rsidRDefault="009C3781" w:rsidP="009C3781">
      <w:pPr>
        <w:shd w:val="clear" w:color="auto" w:fill="FFFFFF"/>
        <w:autoSpaceDE w:val="0"/>
        <w:spacing w:line="276" w:lineRule="auto"/>
        <w:jc w:val="both"/>
        <w:rPr>
          <w:rFonts w:ascii="Times New Roman" w:eastAsia="Times New Roman" w:hAnsi="Times New Roman" w:cs="Times New Roman"/>
          <w:bCs/>
          <w:color w:val="auto"/>
          <w:lang w:bidi="ar-SA"/>
        </w:rPr>
      </w:pPr>
    </w:p>
    <w:p w:rsidR="009C3781" w:rsidRPr="009C3781" w:rsidRDefault="009C3781" w:rsidP="00CE5B61">
      <w:pPr>
        <w:shd w:val="clear" w:color="auto" w:fill="FFFFFF"/>
        <w:autoSpaceDE w:val="0"/>
        <w:ind w:firstLine="540"/>
        <w:jc w:val="center"/>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Статья 5. Лица, осуществляющие работы по содержанию и уборке</w:t>
      </w:r>
    </w:p>
    <w:p w:rsidR="009C3781" w:rsidRPr="009C3781" w:rsidRDefault="009C3781" w:rsidP="00CE5B61">
      <w:pPr>
        <w:shd w:val="clear" w:color="auto" w:fill="FFFFFF"/>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 xml:space="preserve">территории </w:t>
      </w:r>
      <w:r w:rsidR="004E756C"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1. Работы по уборке и содержанию территорий общего пользования, находящихся в ведении или  собственности муниципального образования «</w:t>
      </w:r>
      <w:r w:rsidR="00CE5B61" w:rsidRPr="007D71B0">
        <w:rPr>
          <w:rFonts w:ascii="Times New Roman" w:eastAsia="Times New Roman" w:hAnsi="Times New Roman" w:cs="Times New Roman"/>
          <w:color w:val="auto"/>
          <w:lang w:bidi="ar-SA"/>
        </w:rPr>
        <w:t>Первомайского</w:t>
      </w:r>
      <w:r w:rsidRPr="007D71B0">
        <w:rPr>
          <w:rFonts w:ascii="Times New Roman" w:eastAsia="Times New Roman" w:hAnsi="Times New Roman" w:cs="Times New Roman"/>
          <w:color w:val="auto"/>
          <w:lang w:bidi="ar-SA"/>
        </w:rPr>
        <w:t xml:space="preserve"> сельского поселения», осуществляются на основании ежегодно заключаемых в порядке, предусмотренном Федеральным </w:t>
      </w:r>
      <w:hyperlink r:id="rId16" w:history="1">
        <w:r w:rsidRPr="007D71B0">
          <w:rPr>
            <w:rFonts w:ascii="Times New Roman" w:eastAsia="Times New Roman" w:hAnsi="Times New Roman" w:cs="Times New Roman"/>
            <w:color w:val="auto"/>
            <w:lang w:bidi="ar-SA"/>
          </w:rPr>
          <w:t>законом</w:t>
        </w:r>
      </w:hyperlink>
      <w:r w:rsidRPr="007D71B0">
        <w:rPr>
          <w:rFonts w:ascii="Times New Roman" w:eastAsia="Times New Roman" w:hAnsi="Times New Roman" w:cs="Times New Roman"/>
          <w:color w:val="auto"/>
          <w:lang w:bidi="ar-SA"/>
        </w:rPr>
        <w:t xml:space="preserve">, муниципальных  контрактов или в соответствии с другими договорными отношениями. </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а также прилегающих территорий производятся за счет их средств, их силами или силами иных лиц на основании договоров со специализированными организациями.</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w:t>
      </w:r>
      <w:r w:rsidR="00052908" w:rsidRPr="007D71B0">
        <w:rPr>
          <w:rFonts w:ascii="Times New Roman" w:eastAsia="Times New Roman" w:hAnsi="Times New Roman" w:cs="Times New Roman"/>
          <w:color w:val="auto"/>
          <w:lang w:bidi="ar-SA"/>
        </w:rPr>
        <w:t xml:space="preserve">нном (бессрочном) пользовании, </w:t>
      </w:r>
      <w:r w:rsidRPr="007D71B0">
        <w:rPr>
          <w:rFonts w:ascii="Times New Roman" w:eastAsia="Times New Roman" w:hAnsi="Times New Roman" w:cs="Times New Roman"/>
          <w:color w:val="auto"/>
          <w:lang w:bidi="ar-SA"/>
        </w:rPr>
        <w:t>аренды и ином законном праве.</w:t>
      </w:r>
    </w:p>
    <w:p w:rsidR="009C3781" w:rsidRPr="007D71B0" w:rsidRDefault="009C3781" w:rsidP="007D71B0">
      <w:pPr>
        <w:autoSpaceDE w:val="0"/>
        <w:ind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color w:val="auto"/>
          <w:lang w:bidi="ar-SA"/>
        </w:rPr>
        <w:t xml:space="preserve">Владельцы домашнего скота дополнительно оборудуют плотный ящик с хорошо пригнанными крышками для хранения навоза.                    </w:t>
      </w:r>
    </w:p>
    <w:p w:rsidR="009C3781" w:rsidRPr="007D71B0" w:rsidRDefault="00CE5B61"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bCs/>
          <w:lang w:bidi="ar-SA"/>
        </w:rPr>
        <w:t xml:space="preserve"> </w:t>
      </w:r>
      <w:r w:rsidR="009C3781" w:rsidRPr="007D71B0">
        <w:rPr>
          <w:rFonts w:ascii="Times New Roman" w:eastAsia="Times New Roman" w:hAnsi="Times New Roman" w:cs="Times New Roman"/>
          <w:bCs/>
          <w:lang w:bidi="ar-SA"/>
        </w:rPr>
        <w:t>Лица, указанные в п.1 ст. 4 настоящих Правил, осуществляющие работы по уборке и содержанию территории, прилегающей территории обеспечивают своевременный вывоз мусора, собранного с соответствующих территорий.</w:t>
      </w:r>
    </w:p>
    <w:p w:rsidR="009C3781" w:rsidRPr="009C3781" w:rsidRDefault="009C3781"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color w:val="auto"/>
          <w:lang w:bidi="ar-SA"/>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9C3781">
        <w:rPr>
          <w:rFonts w:ascii="Times New Roman" w:eastAsia="Times New Roman" w:hAnsi="Times New Roman" w:cs="Times New Roman"/>
          <w:color w:val="auto"/>
          <w:lang w:bidi="ar-SA"/>
        </w:rPr>
        <w:t xml:space="preserve">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7" w:anchor="block_451" w:history="1">
        <w:r w:rsidRPr="00CB6332">
          <w:rPr>
            <w:rFonts w:ascii="Times New Roman" w:eastAsia="Times New Roman" w:hAnsi="Times New Roman" w:cs="Times New Roman"/>
            <w:color w:val="auto"/>
            <w:u w:val="single"/>
            <w:lang w:bidi="ar-SA"/>
          </w:rPr>
          <w:t>правилами</w:t>
        </w:r>
      </w:hyperlink>
      <w:r w:rsidRPr="009C3781">
        <w:rPr>
          <w:rFonts w:ascii="Times New Roman" w:eastAsia="Times New Roman" w:hAnsi="Times New Roman" w:cs="Times New Roman"/>
          <w:color w:val="auto"/>
          <w:lang w:bidi="ar-SA"/>
        </w:rPr>
        <w:t xml:space="preserve"> благоустройства территории муниципального образования.</w:t>
      </w:r>
    </w:p>
    <w:p w:rsidR="009C3781" w:rsidRPr="009C3781" w:rsidRDefault="009C3781" w:rsidP="009C3781">
      <w:pPr>
        <w:shd w:val="clear" w:color="auto" w:fill="FFFFFF"/>
        <w:autoSpaceDE w:val="0"/>
        <w:spacing w:line="276" w:lineRule="auto"/>
        <w:rPr>
          <w:rFonts w:ascii="Times New Roman" w:eastAsia="Times New Roman" w:hAnsi="Times New Roman" w:cs="Times New Roman"/>
          <w:b/>
          <w:bCs/>
          <w:color w:val="auto"/>
          <w:lang w:bidi="ar-SA"/>
        </w:rPr>
      </w:pPr>
    </w:p>
    <w:p w:rsidR="009C3781" w:rsidRPr="009C3781" w:rsidRDefault="009C3781" w:rsidP="009C3781">
      <w:pPr>
        <w:shd w:val="clear" w:color="auto" w:fill="FFFFFF"/>
        <w:autoSpaceDE w:val="0"/>
        <w:spacing w:line="276" w:lineRule="auto"/>
        <w:ind w:firstLine="540"/>
        <w:jc w:val="center"/>
        <w:rPr>
          <w:rFonts w:ascii="Times New Roman" w:eastAsia="Times New Roman" w:hAnsi="Times New Roman" w:cs="Times New Roman"/>
          <w:bCs/>
          <w:lang w:bidi="ar-SA"/>
        </w:rPr>
      </w:pPr>
      <w:r w:rsidRPr="009C3781">
        <w:rPr>
          <w:rFonts w:ascii="Times New Roman" w:eastAsia="Times New Roman" w:hAnsi="Times New Roman" w:cs="Times New Roman"/>
          <w:bCs/>
          <w:lang w:bidi="ar-SA"/>
        </w:rPr>
        <w:t>Статья 6. Содержание отдельных территорий</w:t>
      </w:r>
    </w:p>
    <w:p w:rsidR="009C3781" w:rsidRPr="009C3781" w:rsidRDefault="009C3781" w:rsidP="009C3781">
      <w:pPr>
        <w:shd w:val="clear" w:color="auto" w:fill="FFFFFF"/>
        <w:autoSpaceDE w:val="0"/>
        <w:spacing w:line="276" w:lineRule="auto"/>
        <w:ind w:firstLine="540"/>
        <w:jc w:val="both"/>
        <w:rPr>
          <w:rFonts w:ascii="Times New Roman" w:eastAsia="Times New Roman" w:hAnsi="Times New Roman" w:cs="Times New Roman"/>
          <w:b/>
          <w:bCs/>
          <w:color w:val="auto"/>
          <w:lang w:bidi="ar-SA"/>
        </w:rPr>
      </w:pPr>
    </w:p>
    <w:p w:rsidR="009C3781" w:rsidRPr="009C3781" w:rsidRDefault="009C3781" w:rsidP="00756118">
      <w:pPr>
        <w:numPr>
          <w:ilvl w:val="1"/>
          <w:numId w:val="5"/>
        </w:numPr>
        <w:shd w:val="clear" w:color="auto" w:fill="FFFFFF"/>
        <w:suppressAutoHyphens/>
        <w:autoSpaceDE w:val="0"/>
        <w:ind w:left="0"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Уборка и очистка территорий, отведенных для размещения и эксплуатации линий электропередач и связи, газовых, вод</w:t>
      </w:r>
      <w:r w:rsidR="009652A0">
        <w:rPr>
          <w:rFonts w:ascii="Times New Roman" w:eastAsia="Times New Roman" w:hAnsi="Times New Roman" w:cs="Times New Roman"/>
          <w:bCs/>
          <w:color w:val="auto"/>
          <w:lang w:bidi="ar-SA"/>
        </w:rPr>
        <w:t>опроводных</w:t>
      </w:r>
      <w:r w:rsidRPr="009C3781">
        <w:rPr>
          <w:rFonts w:ascii="Times New Roman" w:eastAsia="Times New Roman" w:hAnsi="Times New Roman" w:cs="Times New Roman"/>
          <w:bCs/>
          <w:color w:val="auto"/>
          <w:lang w:bidi="ar-SA"/>
        </w:rPr>
        <w:t xml:space="preserve"> сетей,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w:t>
      </w:r>
      <w:r w:rsidR="009652A0">
        <w:rPr>
          <w:rFonts w:ascii="Times New Roman" w:eastAsia="Times New Roman" w:hAnsi="Times New Roman" w:cs="Times New Roman"/>
          <w:bCs/>
          <w:color w:val="auto"/>
          <w:lang w:bidi="ar-SA"/>
        </w:rPr>
        <w:t xml:space="preserve">ии и эксплуатации бесхозяйного </w:t>
      </w:r>
      <w:r w:rsidRPr="009C3781">
        <w:rPr>
          <w:rFonts w:ascii="Times New Roman" w:eastAsia="Times New Roman" w:hAnsi="Times New Roman" w:cs="Times New Roman"/>
          <w:bCs/>
          <w:color w:val="auto"/>
          <w:lang w:bidi="ar-SA"/>
        </w:rPr>
        <w:t xml:space="preserve">имущества. </w:t>
      </w:r>
    </w:p>
    <w:p w:rsidR="009C3781" w:rsidRPr="009C3781" w:rsidRDefault="009C3781" w:rsidP="009C3781">
      <w:pPr>
        <w:shd w:val="clear" w:color="auto" w:fill="FFFFFF"/>
        <w:autoSpaceDE w:val="0"/>
        <w:spacing w:line="276" w:lineRule="auto"/>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 xml:space="preserve">   </w:t>
      </w:r>
    </w:p>
    <w:p w:rsidR="009C3781" w:rsidRPr="009C3781" w:rsidRDefault="009C3781" w:rsidP="009C3781">
      <w:pPr>
        <w:shd w:val="clear" w:color="auto" w:fill="FFFFFF"/>
        <w:autoSpaceDE w:val="0"/>
        <w:spacing w:line="276" w:lineRule="auto"/>
        <w:jc w:val="center"/>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lastRenderedPageBreak/>
        <w:t>Статья 7. Установка и содержание урн (баков)</w:t>
      </w:r>
    </w:p>
    <w:p w:rsidR="009C3781" w:rsidRPr="009C3781" w:rsidRDefault="009C3781" w:rsidP="009C3781">
      <w:pPr>
        <w:shd w:val="clear" w:color="auto" w:fill="FFFFFF"/>
        <w:spacing w:line="276" w:lineRule="auto"/>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p>
    <w:p w:rsidR="009C3781" w:rsidRPr="009C3781" w:rsidRDefault="009C3781" w:rsidP="00F8662B">
      <w:pPr>
        <w:shd w:val="clear" w:color="auto" w:fill="FFFFFF"/>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 Для предотвращения засорения улиц и других общественных мест отходами производства и потребления на территории </w:t>
      </w:r>
      <w:r w:rsidR="00F8662B"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устанавливаются специально предназначенные для временного хранения отходов емкости малого размера (урны, баки).</w:t>
      </w:r>
    </w:p>
    <w:p w:rsidR="009C3781" w:rsidRPr="009C3781" w:rsidRDefault="009C3781" w:rsidP="00F8662B">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Обяза</w:t>
      </w:r>
      <w:r w:rsidR="00F8662B">
        <w:rPr>
          <w:rFonts w:ascii="Times New Roman" w:eastAsia="Times New Roman" w:hAnsi="Times New Roman" w:cs="Times New Roman"/>
          <w:color w:val="auto"/>
          <w:lang w:bidi="ar-SA"/>
        </w:rPr>
        <w:t xml:space="preserve">нность по установке урн, баков </w:t>
      </w:r>
      <w:r w:rsidRPr="009C3781">
        <w:rPr>
          <w:rFonts w:ascii="Times New Roman" w:eastAsia="Times New Roman" w:hAnsi="Times New Roman" w:cs="Times New Roman"/>
          <w:color w:val="auto"/>
          <w:lang w:bidi="ar-SA"/>
        </w:rPr>
        <w:t>в  местах, в которых установка урн, баков предусмотрена действующим законодательством, возлагается на владельцев соответствующих объектов, а так же лиц, осуществляющих торговлю.</w:t>
      </w:r>
    </w:p>
    <w:p w:rsidR="009C3781" w:rsidRPr="009C3781" w:rsidRDefault="009C3781" w:rsidP="00F8662B">
      <w:pPr>
        <w:shd w:val="clear" w:color="auto" w:fill="FFFFFF"/>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Обеспечение урнами территорий общего пользования осуществляется Администрацией </w:t>
      </w:r>
      <w:r w:rsidR="00F8662B" w:rsidRPr="00CB6332">
        <w:rPr>
          <w:rFonts w:ascii="Times New Roman" w:eastAsia="Times New Roman" w:hAnsi="Times New Roman" w:cs="Times New Roman"/>
          <w:color w:val="auto"/>
          <w:lang w:bidi="ar-SA"/>
        </w:rPr>
        <w:t>Первомайского</w:t>
      </w:r>
      <w:r w:rsidR="00F8662B"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в пределах бюджетных средств, предусмотренных на эти цели в бюджете муниципального образования «</w:t>
      </w:r>
      <w:r w:rsidR="00F8662B"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на соответствующий год.</w:t>
      </w:r>
    </w:p>
    <w:p w:rsidR="009C3781" w:rsidRPr="009C3781" w:rsidRDefault="009C3781" w:rsidP="00F8662B">
      <w:pPr>
        <w:autoSpaceDE w:val="0"/>
        <w:ind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3. Владелец производит очистку мусорных урн по мере их заполнения, но не реже одного раза в день.</w:t>
      </w:r>
    </w:p>
    <w:p w:rsidR="009C3781" w:rsidRPr="009C3781" w:rsidRDefault="009C3781" w:rsidP="00F8662B">
      <w:pPr>
        <w:shd w:val="clear" w:color="auto" w:fill="FFFFFF"/>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Мойка урн производится по мере загрязнения, а их окраска - по мере необходимости.</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8. Мойка транспортных средств</w:t>
      </w: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p>
    <w:p w:rsidR="009C3781" w:rsidRPr="009C3781" w:rsidRDefault="009C3781" w:rsidP="0065329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C3781" w:rsidRPr="009C3781" w:rsidRDefault="00125E27" w:rsidP="00653290">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На территории </w:t>
      </w:r>
      <w:r w:rsidRPr="00CB6332">
        <w:rPr>
          <w:rFonts w:ascii="Times New Roman" w:eastAsia="Times New Roman" w:hAnsi="Times New Roman" w:cs="Times New Roman"/>
          <w:color w:val="auto"/>
          <w:lang w:bidi="ar-SA"/>
        </w:rPr>
        <w:t>Первомайского</w:t>
      </w:r>
      <w:r w:rsidR="009C3781" w:rsidRPr="009C3781">
        <w:rPr>
          <w:rFonts w:ascii="Times New Roman" w:eastAsia="Times New Roman" w:hAnsi="Times New Roman" w:cs="Times New Roman"/>
          <w:color w:val="auto"/>
          <w:lang w:bidi="ar-SA"/>
        </w:rPr>
        <w:t xml:space="preserve"> сельского поселения запрещается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Pr="00CB6332">
        <w:rPr>
          <w:rFonts w:ascii="Times New Roman" w:eastAsia="Times New Roman" w:hAnsi="Times New Roman" w:cs="Times New Roman"/>
          <w:color w:val="auto"/>
          <w:lang w:bidi="ar-SA"/>
        </w:rPr>
        <w:t>Первомайского</w:t>
      </w:r>
      <w:r w:rsidR="009C3781" w:rsidRPr="009C3781">
        <w:rPr>
          <w:rFonts w:ascii="Times New Roman" w:eastAsia="Times New Roman" w:hAnsi="Times New Roman" w:cs="Times New Roman"/>
          <w:color w:val="auto"/>
          <w:lang w:bidi="ar-SA"/>
        </w:rPr>
        <w:t xml:space="preserve"> сельского поселения  местах.</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9. Особенности уборки территории в весенне-летний период</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7D71B0">
      <w:pPr>
        <w:numPr>
          <w:ilvl w:val="2"/>
          <w:numId w:val="3"/>
        </w:numPr>
        <w:suppressAutoHyphens/>
        <w:ind w:left="0"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Весенне-летняя уборка территории производится с 15 апреля </w:t>
      </w:r>
      <w:r w:rsidRPr="009C3781">
        <w:rPr>
          <w:rFonts w:ascii="Times New Roman" w:eastAsia="Times New Roman" w:hAnsi="Times New Roman" w:cs="Times New Roman"/>
          <w:color w:val="auto"/>
          <w:lang w:bidi="ar-SA"/>
        </w:rPr>
        <w:br/>
        <w:t>по 15 окт</w:t>
      </w:r>
      <w:r w:rsidR="00653290">
        <w:rPr>
          <w:rFonts w:ascii="Times New Roman" w:eastAsia="Times New Roman" w:hAnsi="Times New Roman" w:cs="Times New Roman"/>
          <w:color w:val="auto"/>
          <w:lang w:bidi="ar-SA"/>
        </w:rPr>
        <w:t>ября  и предусматривает</w:t>
      </w:r>
      <w:r w:rsidRPr="009C3781">
        <w:rPr>
          <w:rFonts w:ascii="Times New Roman" w:eastAsia="Times New Roman" w:hAnsi="Times New Roman" w:cs="Times New Roman"/>
          <w:color w:val="auto"/>
          <w:lang w:bidi="ar-SA"/>
        </w:rPr>
        <w:t xml:space="preserve"> подметание проезжей части улиц, тротуаров, площадей.</w:t>
      </w:r>
    </w:p>
    <w:p w:rsidR="009C3781" w:rsidRPr="009C3781" w:rsidRDefault="009C3781" w:rsidP="007D71B0">
      <w:pPr>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 В зависимости от климатических условий постановлением А</w:t>
      </w:r>
      <w:r w:rsidRPr="009C3781">
        <w:rPr>
          <w:rFonts w:ascii="Times New Roman" w:eastAsia="Times New Roman" w:hAnsi="Times New Roman" w:cs="Times New Roman"/>
          <w:bCs/>
          <w:color w:val="auto"/>
          <w:lang w:bidi="ar-SA"/>
        </w:rPr>
        <w:t xml:space="preserve">дминистрации </w:t>
      </w:r>
      <w:r w:rsidR="00653290">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период весенне-летней уборки может быть изменен.</w:t>
      </w:r>
    </w:p>
    <w:p w:rsidR="009C3781" w:rsidRPr="009C3781" w:rsidRDefault="009C3781" w:rsidP="007D71B0">
      <w:pPr>
        <w:ind w:firstLine="709"/>
        <w:jc w:val="both"/>
        <w:rPr>
          <w:rFonts w:ascii="Times New Roman" w:eastAsia="Times New Roman" w:hAnsi="Times New Roman" w:cs="Times New Roman"/>
          <w:bCs/>
          <w:lang w:bidi="ar-SA"/>
        </w:rPr>
      </w:pPr>
      <w:r w:rsidRPr="009C3781">
        <w:rPr>
          <w:rFonts w:ascii="Times New Roman" w:eastAsia="Times New Roman" w:hAnsi="Times New Roman" w:cs="Times New Roman"/>
          <w:lang w:bidi="ar-SA"/>
        </w:rPr>
        <w:t xml:space="preserve">2. Поливка тротуаров и дворовых территорий, зеленых насаждений </w:t>
      </w:r>
      <w:r w:rsidRPr="009C3781">
        <w:rPr>
          <w:rFonts w:ascii="Times New Roman" w:eastAsia="Times New Roman" w:hAnsi="Times New Roman" w:cs="Times New Roman"/>
          <w:lang w:bidi="ar-SA"/>
        </w:rPr>
        <w:br/>
        <w:t>и газонов производится силами организаций и собственниками помещений.</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lang w:bidi="ar-SA"/>
        </w:rPr>
        <w:t xml:space="preserve">3. </w:t>
      </w:r>
      <w:r w:rsidRPr="009C3781">
        <w:rPr>
          <w:rFonts w:ascii="Times New Roman" w:eastAsia="Times New Roman" w:hAnsi="Times New Roman" w:cs="Times New Roman"/>
          <w:color w:val="auto"/>
          <w:lang w:bidi="ar-SA"/>
        </w:rPr>
        <w:t>Организации и домовладельцы на своих земельных участках и прилегающих территориях должны проводить систематическую борьбу с сорной растительностью при достижении травой высоты более 15-</w:t>
      </w:r>
      <w:smartTag w:uri="urn:schemas-microsoft-com:office:smarttags" w:element="metricconverter">
        <w:smartTagPr>
          <w:attr w:name="ProductID" w:val="20 сантиметров"/>
        </w:smartTagPr>
        <w:r w:rsidRPr="009C3781">
          <w:rPr>
            <w:rFonts w:ascii="Times New Roman" w:eastAsia="Times New Roman" w:hAnsi="Times New Roman" w:cs="Times New Roman"/>
            <w:color w:val="auto"/>
            <w:lang w:bidi="ar-SA"/>
          </w:rPr>
          <w:t>20 сантиметров</w:t>
        </w:r>
      </w:smartTag>
      <w:r w:rsidRPr="009C3781">
        <w:rPr>
          <w:rFonts w:ascii="Times New Roman" w:eastAsia="Times New Roman" w:hAnsi="Times New Roman" w:cs="Times New Roman"/>
          <w:color w:val="auto"/>
          <w:lang w:bidi="ar-SA"/>
        </w:rPr>
        <w:t xml:space="preserve">. Борьба с сорной растительностью, вызывающей аллергическую реакцию у населения (амброзия, </w:t>
      </w:r>
      <w:proofErr w:type="spellStart"/>
      <w:r w:rsidRPr="009C3781">
        <w:rPr>
          <w:rFonts w:ascii="Times New Roman" w:eastAsia="Times New Roman" w:hAnsi="Times New Roman" w:cs="Times New Roman"/>
          <w:color w:val="auto"/>
          <w:lang w:bidi="ar-SA"/>
        </w:rPr>
        <w:t>циклахена</w:t>
      </w:r>
      <w:proofErr w:type="spellEnd"/>
      <w:r w:rsidRPr="009C3781">
        <w:rPr>
          <w:rFonts w:ascii="Times New Roman" w:eastAsia="Times New Roman" w:hAnsi="Times New Roman" w:cs="Times New Roman"/>
          <w:color w:val="auto"/>
          <w:lang w:bidi="ar-SA"/>
        </w:rPr>
        <w:t>, марь белая, полынь горькая и пр.) должна производиться независимо от высоты растений. Скошенная трава должна быть убрана в течение 3 суток.</w:t>
      </w:r>
    </w:p>
    <w:p w:rsidR="009C3781" w:rsidRPr="009C3781" w:rsidRDefault="009C3781" w:rsidP="00C103F4">
      <w:pPr>
        <w:autoSpaceDE w:val="0"/>
        <w:ind w:firstLine="540"/>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4. При летней уборке территорий городского поселения запрещается:</w:t>
      </w:r>
    </w:p>
    <w:p w:rsidR="009C3781" w:rsidRPr="009C3781" w:rsidRDefault="009C3781" w:rsidP="00653290">
      <w:pPr>
        <w:autoSpaceDE w:val="0"/>
        <w:ind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 xml:space="preserve">1) сбрасывать </w:t>
      </w:r>
      <w:proofErr w:type="spellStart"/>
      <w:r w:rsidRPr="009C3781">
        <w:rPr>
          <w:rFonts w:ascii="Times New Roman" w:eastAsia="Times New Roman" w:hAnsi="Times New Roman" w:cs="Times New Roman"/>
          <w:color w:val="auto"/>
          <w:lang w:bidi="ar-SA"/>
        </w:rPr>
        <w:t>смёт</w:t>
      </w:r>
      <w:proofErr w:type="spellEnd"/>
      <w:r w:rsidRPr="009C3781">
        <w:rPr>
          <w:rFonts w:ascii="Times New Roman" w:eastAsia="Times New Roman" w:hAnsi="Times New Roman" w:cs="Times New Roman"/>
          <w:color w:val="auto"/>
          <w:lang w:bidi="ar-SA"/>
        </w:rPr>
        <w:t>, ветки, листья, сухую траву, а также выливать технические и другие жидкие отходы на газоны, в смотровые колодцы, канализационную сеть, водоемы, контейнерные площадки;</w:t>
      </w:r>
    </w:p>
    <w:p w:rsidR="009C3781" w:rsidRPr="009C3781" w:rsidRDefault="009C3781" w:rsidP="00756118">
      <w:pPr>
        <w:numPr>
          <w:ilvl w:val="1"/>
          <w:numId w:val="7"/>
        </w:numPr>
        <w:shd w:val="clear" w:color="auto" w:fill="FFFFFF"/>
        <w:suppressAutoHyphens/>
        <w:autoSpaceDE w:val="0"/>
        <w:ind w:left="0"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в период массового листопада сметать листья к краю проезжей части дороги.</w:t>
      </w:r>
    </w:p>
    <w:p w:rsidR="009C3781" w:rsidRPr="009C3781" w:rsidRDefault="009C3781" w:rsidP="00C103F4">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По постановлениям Администрации </w:t>
      </w:r>
      <w:r w:rsidR="00C103F4"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 данный период производятся общественно-санитарные дни, экологические месячники (декадники) и с</w:t>
      </w:r>
      <w:r w:rsidR="003805B9">
        <w:rPr>
          <w:rFonts w:ascii="Times New Roman" w:eastAsia="Times New Roman" w:hAnsi="Times New Roman" w:cs="Times New Roman"/>
          <w:color w:val="auto"/>
          <w:lang w:bidi="ar-SA"/>
        </w:rPr>
        <w:t>убботники по очистке территорий.</w:t>
      </w:r>
    </w:p>
    <w:p w:rsidR="003805B9" w:rsidRDefault="003805B9" w:rsidP="00653290">
      <w:pPr>
        <w:shd w:val="clear" w:color="auto" w:fill="FFFFFF"/>
        <w:autoSpaceDE w:val="0"/>
        <w:ind w:firstLine="540"/>
        <w:jc w:val="center"/>
        <w:rPr>
          <w:rFonts w:ascii="Times New Roman" w:eastAsia="Times New Roman" w:hAnsi="Times New Roman" w:cs="Times New Roman"/>
          <w:b/>
          <w:color w:val="auto"/>
          <w:lang w:bidi="ar-SA"/>
        </w:rPr>
      </w:pPr>
    </w:p>
    <w:p w:rsidR="009C3781" w:rsidRDefault="009C3781" w:rsidP="00653290">
      <w:pPr>
        <w:shd w:val="clear" w:color="auto" w:fill="FFFFFF"/>
        <w:autoSpaceDE w:val="0"/>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Статья 10. Особенности уборки территории в осенне-зимний период</w:t>
      </w:r>
    </w:p>
    <w:p w:rsidR="003805B9" w:rsidRPr="009C3781" w:rsidRDefault="003805B9" w:rsidP="00653290">
      <w:pPr>
        <w:shd w:val="clear" w:color="auto" w:fill="FFFFFF"/>
        <w:autoSpaceDE w:val="0"/>
        <w:ind w:firstLine="540"/>
        <w:jc w:val="center"/>
        <w:rPr>
          <w:rFonts w:ascii="Times New Roman" w:eastAsia="Times New Roman" w:hAnsi="Times New Roman" w:cs="Times New Roman"/>
          <w:bCs/>
          <w:color w:val="auto"/>
          <w:lang w:bidi="ar-SA"/>
        </w:rPr>
      </w:pPr>
    </w:p>
    <w:p w:rsidR="009C3781" w:rsidRPr="009C3781" w:rsidRDefault="009C3781" w:rsidP="007D71B0">
      <w:pPr>
        <w:shd w:val="clear" w:color="auto" w:fill="FFFFFF"/>
        <w:tabs>
          <w:tab w:val="left" w:pos="180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1. Осенне-зимняя уборка территории проводится с 15 октября </w:t>
      </w:r>
      <w:r w:rsidRPr="009C3781">
        <w:rPr>
          <w:rFonts w:ascii="Times New Roman" w:eastAsia="Times New Roman" w:hAnsi="Times New Roman" w:cs="Times New Roman"/>
          <w:color w:val="auto"/>
          <w:lang w:bidi="ar-SA"/>
        </w:rPr>
        <w:br/>
        <w:t xml:space="preserve">по 15 апреля и предусматривает уборку и вывоз мусора, снега и льда, грязи, посыпку улиц </w:t>
      </w:r>
      <w:proofErr w:type="spellStart"/>
      <w:r w:rsidR="007D71B0">
        <w:rPr>
          <w:rFonts w:ascii="Times New Roman" w:eastAsia="Times New Roman" w:hAnsi="Times New Roman" w:cs="Times New Roman"/>
          <w:lang w:bidi="ar-SA"/>
        </w:rPr>
        <w:t>противо</w:t>
      </w:r>
      <w:proofErr w:type="spellEnd"/>
      <w:r w:rsidR="007D71B0">
        <w:rPr>
          <w:rFonts w:ascii="Times New Roman" w:eastAsia="Times New Roman" w:hAnsi="Times New Roman" w:cs="Times New Roman"/>
          <w:lang w:bidi="ar-SA"/>
        </w:rPr>
        <w:t xml:space="preserve"> </w:t>
      </w:r>
      <w:r w:rsidRPr="009C3781">
        <w:rPr>
          <w:rFonts w:ascii="Times New Roman" w:eastAsia="Times New Roman" w:hAnsi="Times New Roman" w:cs="Times New Roman"/>
          <w:lang w:bidi="ar-SA"/>
        </w:rPr>
        <w:t xml:space="preserve">гололедным материалом (далее ПГМ). </w:t>
      </w:r>
    </w:p>
    <w:p w:rsidR="009C3781" w:rsidRPr="009C3781" w:rsidRDefault="009C3781" w:rsidP="007D71B0">
      <w:pPr>
        <w:shd w:val="clear" w:color="auto" w:fill="FFFFFF"/>
        <w:tabs>
          <w:tab w:val="left" w:pos="180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Уборка снега производит</w:t>
      </w:r>
      <w:r w:rsidR="003805B9">
        <w:rPr>
          <w:rFonts w:ascii="Times New Roman" w:eastAsia="Times New Roman" w:hAnsi="Times New Roman" w:cs="Times New Roman"/>
          <w:color w:val="auto"/>
          <w:lang w:bidi="ar-SA"/>
        </w:rPr>
        <w:t xml:space="preserve">ся юридическими, должностными, </w:t>
      </w:r>
      <w:r w:rsidRPr="009C3781">
        <w:rPr>
          <w:rFonts w:ascii="Times New Roman" w:eastAsia="Times New Roman" w:hAnsi="Times New Roman" w:cs="Times New Roman"/>
          <w:color w:val="auto"/>
          <w:lang w:bidi="ar-SA"/>
        </w:rPr>
        <w:t xml:space="preserve">физическими лицами и предпринимателями. </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зависимости от климатических условий постановлением А</w:t>
      </w:r>
      <w:r w:rsidRPr="009C3781">
        <w:rPr>
          <w:rFonts w:ascii="Times New Roman" w:eastAsia="Times New Roman" w:hAnsi="Times New Roman" w:cs="Times New Roman"/>
          <w:bCs/>
          <w:color w:val="auto"/>
          <w:lang w:bidi="ar-SA"/>
        </w:rPr>
        <w:t xml:space="preserve">дминистрации </w:t>
      </w:r>
      <w:r w:rsidR="003805B9"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период осенне-зимней уборки может быть изменен.</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Укладка </w:t>
      </w:r>
      <w:r w:rsidRPr="009C3781">
        <w:rPr>
          <w:rFonts w:ascii="Times New Roman" w:eastAsia="Times New Roman" w:hAnsi="Times New Roman" w:cs="Times New Roman"/>
          <w:bCs/>
          <w:color w:val="auto"/>
          <w:lang w:bidi="ar-SA"/>
        </w:rPr>
        <w:t xml:space="preserve">свежевыпавшего </w:t>
      </w:r>
      <w:r w:rsidRPr="009C3781">
        <w:rPr>
          <w:rFonts w:ascii="Times New Roman" w:eastAsia="Times New Roman" w:hAnsi="Times New Roman" w:cs="Times New Roman"/>
          <w:color w:val="auto"/>
          <w:lang w:bidi="ar-SA"/>
        </w:rPr>
        <w:t>снега в валы и кучи разрешена на всех улицах, площадях, набережных, бульварах и скверах с последующим вывозом.</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C3781" w:rsidRPr="009C3781" w:rsidRDefault="009C3781" w:rsidP="007D71B0">
      <w:pPr>
        <w:shd w:val="clear" w:color="auto" w:fill="FFFFFF"/>
        <w:tabs>
          <w:tab w:val="left" w:pos="1159"/>
        </w:tab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4. Посыпка ПГМ начинается в течении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w:t>
      </w:r>
      <w:r w:rsidR="003805B9">
        <w:rPr>
          <w:rFonts w:ascii="Times New Roman" w:eastAsia="Times New Roman" w:hAnsi="Times New Roman" w:cs="Times New Roman"/>
          <w:color w:val="auto"/>
          <w:lang w:bidi="ar-SA"/>
        </w:rPr>
        <w:t xml:space="preserve"> пешеходные переходы. Тротуары </w:t>
      </w:r>
      <w:r w:rsidRPr="009C3781">
        <w:rPr>
          <w:rFonts w:ascii="Times New Roman" w:eastAsia="Times New Roman" w:hAnsi="Times New Roman" w:cs="Times New Roman"/>
          <w:color w:val="auto"/>
          <w:lang w:bidi="ar-SA"/>
        </w:rPr>
        <w:t>посыпаются сухим песком.</w:t>
      </w:r>
    </w:p>
    <w:p w:rsidR="009C3781" w:rsidRPr="009C3781" w:rsidRDefault="009C3781" w:rsidP="007D71B0">
      <w:pPr>
        <w:shd w:val="clear" w:color="auto" w:fill="FFFFFF"/>
        <w:tabs>
          <w:tab w:val="left" w:pos="1274"/>
        </w:tabs>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5. Очистку и уборку пешеходных тротуаров от снега обязаны производить лица, указанные в п.1 ст. 4 настоящих Правил.</w:t>
      </w:r>
    </w:p>
    <w:p w:rsidR="009C3781" w:rsidRPr="009C3781" w:rsidRDefault="009C3781" w:rsidP="007D71B0">
      <w:pPr>
        <w:shd w:val="clear" w:color="auto" w:fill="FFFFFF"/>
        <w:tabs>
          <w:tab w:val="left" w:pos="1274"/>
        </w:tabs>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Не допускается наличие снежных карнизов, лед</w:t>
      </w:r>
      <w:r w:rsidR="00F03015">
        <w:rPr>
          <w:rFonts w:ascii="Times New Roman" w:eastAsia="Times New Roman" w:hAnsi="Times New Roman" w:cs="Times New Roman"/>
          <w:color w:val="auto"/>
          <w:lang w:bidi="ar-SA"/>
        </w:rPr>
        <w:t xml:space="preserve">яных сосулек, свисающих с крыш </w:t>
      </w:r>
      <w:r w:rsidRPr="009C3781">
        <w:rPr>
          <w:rFonts w:ascii="Times New Roman" w:eastAsia="Times New Roman" w:hAnsi="Times New Roman" w:cs="Times New Roman"/>
          <w:color w:val="auto"/>
          <w:lang w:bidi="ar-SA"/>
        </w:rPr>
        <w:t xml:space="preserve">и с других выступающих частей зданий и сооружений. Очистка от снега и удаление сосулек </w:t>
      </w:r>
      <w:r w:rsidR="00F03015">
        <w:rPr>
          <w:rFonts w:ascii="Times New Roman" w:eastAsia="Times New Roman" w:hAnsi="Times New Roman" w:cs="Times New Roman"/>
          <w:color w:val="auto"/>
          <w:lang w:bidi="ar-SA"/>
        </w:rPr>
        <w:t>с крыш</w:t>
      </w:r>
      <w:r w:rsidRPr="009C3781">
        <w:rPr>
          <w:rFonts w:ascii="Times New Roman" w:eastAsia="Times New Roman" w:hAnsi="Times New Roman" w:cs="Times New Roman"/>
          <w:color w:val="auto"/>
          <w:lang w:bidi="ar-SA"/>
        </w:rPr>
        <w:t xml:space="preserve"> и с других выступающих частей зданий, строений и сооружений возлагаются на владельцев данных строений.  Очистка от</w:t>
      </w:r>
      <w:r w:rsidR="00F03015">
        <w:rPr>
          <w:rFonts w:ascii="Times New Roman" w:eastAsia="Times New Roman" w:hAnsi="Times New Roman" w:cs="Times New Roman"/>
          <w:color w:val="auto"/>
          <w:lang w:bidi="ar-SA"/>
        </w:rPr>
        <w:t xml:space="preserve"> снега крыш и удаление сосулек </w:t>
      </w:r>
      <w:r w:rsidRPr="009C3781">
        <w:rPr>
          <w:rFonts w:ascii="Times New Roman" w:eastAsia="Times New Roman" w:hAnsi="Times New Roman" w:cs="Times New Roman"/>
          <w:color w:val="auto"/>
          <w:lang w:bidi="ar-SA"/>
        </w:rPr>
        <w:t xml:space="preserve">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w:t>
      </w:r>
      <w:r w:rsidRPr="009C3781">
        <w:rPr>
          <w:rFonts w:ascii="Times New Roman" w:eastAsia="Times New Roman" w:hAnsi="Times New Roman" w:cs="Times New Roman"/>
          <w:lang w:bidi="ar-SA"/>
        </w:rPr>
        <w:t>С</w:t>
      </w:r>
      <w:r w:rsidR="00F03015">
        <w:rPr>
          <w:rFonts w:ascii="Times New Roman" w:eastAsia="Times New Roman" w:hAnsi="Times New Roman" w:cs="Times New Roman"/>
          <w:lang w:bidi="ar-SA"/>
        </w:rPr>
        <w:t xml:space="preserve">нег, сброшенный с крыш, должен </w:t>
      </w:r>
      <w:r w:rsidRPr="009C3781">
        <w:rPr>
          <w:rFonts w:ascii="Times New Roman" w:eastAsia="Times New Roman" w:hAnsi="Times New Roman" w:cs="Times New Roman"/>
          <w:lang w:bidi="ar-SA"/>
        </w:rPr>
        <w:t>вывозится немедленно.</w:t>
      </w:r>
    </w:p>
    <w:p w:rsidR="009C3781" w:rsidRPr="009C3781" w:rsidRDefault="009C3781" w:rsidP="007D71B0">
      <w:pPr>
        <w:shd w:val="clear" w:color="auto" w:fill="FFFFFF"/>
        <w:tabs>
          <w:tab w:val="left" w:pos="1202"/>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7. Все тротуары, дворы, лотки проезжей части улиц, площадей, рыночные площади и другие участки с асфальтовым покрытием должны быть очищены от снега и обледенелого наката под скребок </w:t>
      </w:r>
      <w:r w:rsidRPr="009C3781">
        <w:rPr>
          <w:rFonts w:ascii="Times New Roman" w:eastAsia="Times New Roman" w:hAnsi="Times New Roman" w:cs="Times New Roman"/>
          <w:iCs/>
          <w:lang w:bidi="ar-SA"/>
        </w:rPr>
        <w:t xml:space="preserve">и </w:t>
      </w:r>
      <w:r w:rsidRPr="009C3781">
        <w:rPr>
          <w:rFonts w:ascii="Times New Roman" w:eastAsia="Times New Roman" w:hAnsi="Times New Roman" w:cs="Times New Roman"/>
          <w:lang w:bidi="ar-SA"/>
        </w:rPr>
        <w:t>посыпаны песком до 8 часов утра.</w:t>
      </w:r>
    </w:p>
    <w:p w:rsidR="009C3781" w:rsidRPr="009C3781" w:rsidRDefault="009C3781" w:rsidP="007D71B0">
      <w:pPr>
        <w:numPr>
          <w:ilvl w:val="2"/>
          <w:numId w:val="2"/>
        </w:numPr>
        <w:shd w:val="clear" w:color="auto" w:fill="FFFFFF"/>
        <w:tabs>
          <w:tab w:val="left" w:pos="1109"/>
        </w:tabs>
        <w:suppressAutoHyphens/>
        <w:ind w:left="0"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Вывоз снега разрешается только на специально отведенные места отвала, определяемые А</w:t>
      </w:r>
      <w:r w:rsidRPr="009C3781">
        <w:rPr>
          <w:rFonts w:ascii="Times New Roman" w:eastAsia="Times New Roman" w:hAnsi="Times New Roman" w:cs="Times New Roman"/>
          <w:bCs/>
          <w:color w:val="auto"/>
          <w:lang w:bidi="ar-SA"/>
        </w:rPr>
        <w:t xml:space="preserve">дминистрацией </w:t>
      </w:r>
      <w:r w:rsidR="00F03015">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w:t>
      </w:r>
    </w:p>
    <w:p w:rsidR="009C3781" w:rsidRPr="009C3781" w:rsidRDefault="009C3781" w:rsidP="007D71B0">
      <w:pPr>
        <w:numPr>
          <w:ilvl w:val="2"/>
          <w:numId w:val="2"/>
        </w:numPr>
        <w:shd w:val="clear" w:color="auto" w:fill="FFFFFF"/>
        <w:tabs>
          <w:tab w:val="left" w:pos="1109"/>
        </w:tabs>
        <w:suppressAutoHyphens/>
        <w:ind w:left="0"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Уборка и вывозка снега </w:t>
      </w:r>
      <w:r w:rsidRPr="009C3781">
        <w:rPr>
          <w:rFonts w:ascii="Times New Roman" w:eastAsia="Times New Roman" w:hAnsi="Times New Roman" w:cs="Times New Roman"/>
          <w:bCs/>
          <w:lang w:bidi="ar-SA"/>
        </w:rPr>
        <w:t xml:space="preserve">и </w:t>
      </w:r>
      <w:r w:rsidRPr="009C3781">
        <w:rPr>
          <w:rFonts w:ascii="Times New Roman" w:eastAsia="Times New Roman" w:hAnsi="Times New Roman" w:cs="Times New Roman"/>
          <w:lang w:bidi="ar-SA"/>
        </w:rPr>
        <w:t>льда с улиц, площадей, мостов, плотин и скверов  начинается в течении 6 часов с начала снегопада и производится, в первую очередь, с улиц, автобусных трас</w:t>
      </w:r>
      <w:r w:rsidR="00F03015">
        <w:rPr>
          <w:rFonts w:ascii="Times New Roman" w:eastAsia="Times New Roman" w:hAnsi="Times New Roman" w:cs="Times New Roman"/>
          <w:lang w:bidi="ar-SA"/>
        </w:rPr>
        <w:t>с, мостов, плотин</w:t>
      </w:r>
      <w:r w:rsidRPr="009C3781">
        <w:rPr>
          <w:rFonts w:ascii="Times New Roman" w:eastAsia="Times New Roman" w:hAnsi="Times New Roman" w:cs="Times New Roman"/>
          <w:lang w:bidi="ar-SA"/>
        </w:rPr>
        <w:t xml:space="preserve"> для обеспечения бесперебойного движения транспорта во избежание наката.</w:t>
      </w:r>
    </w:p>
    <w:p w:rsidR="009C3781" w:rsidRPr="009C3781" w:rsidRDefault="004733AB" w:rsidP="007D71B0">
      <w:pPr>
        <w:shd w:val="clear" w:color="auto" w:fill="FFFFFF"/>
        <w:suppressAutoHyphens/>
        <w:ind w:firstLine="28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10. </w:t>
      </w:r>
      <w:r w:rsidR="009C3781" w:rsidRPr="009C3781">
        <w:rPr>
          <w:rFonts w:ascii="Times New Roman" w:eastAsia="Times New Roman" w:hAnsi="Times New Roman" w:cs="Times New Roman"/>
          <w:color w:val="auto"/>
          <w:lang w:bidi="ar-SA"/>
        </w:rPr>
        <w:t xml:space="preserve">При уборке улиц, проездов, площадей специализированными организациями лица, указанные в п.1 ст. 4 настоящих Правил, </w:t>
      </w:r>
      <w:r w:rsidR="009C3781" w:rsidRPr="009C3781">
        <w:rPr>
          <w:rFonts w:ascii="Times New Roman" w:eastAsia="Times New Roman" w:hAnsi="Times New Roman" w:cs="Times New Roman"/>
          <w:lang w:bidi="ar-SA"/>
        </w:rPr>
        <w:t>обязаны обеспечивать</w:t>
      </w:r>
      <w:r w:rsidR="009C3781" w:rsidRPr="009C3781">
        <w:rPr>
          <w:rFonts w:ascii="Times New Roman" w:eastAsia="Times New Roman" w:hAnsi="Times New Roman" w:cs="Times New Roman"/>
          <w:color w:val="auto"/>
          <w:lang w:bidi="ar-SA"/>
        </w:rPr>
        <w:t xml:space="preserve"> после прохождения снегоочистительной техники уборку </w:t>
      </w:r>
      <w:proofErr w:type="spellStart"/>
      <w:r w:rsidR="009C3781" w:rsidRPr="009C3781">
        <w:rPr>
          <w:rFonts w:ascii="Times New Roman" w:eastAsia="Times New Roman" w:hAnsi="Times New Roman" w:cs="Times New Roman"/>
          <w:color w:val="auto"/>
          <w:lang w:bidi="ar-SA"/>
        </w:rPr>
        <w:t>прибордюрных</w:t>
      </w:r>
      <w:proofErr w:type="spellEnd"/>
      <w:r w:rsidR="009C3781" w:rsidRPr="009C3781">
        <w:rPr>
          <w:rFonts w:ascii="Times New Roman" w:eastAsia="Times New Roman" w:hAnsi="Times New Roman" w:cs="Times New Roman"/>
          <w:color w:val="auto"/>
          <w:lang w:bidi="ar-SA"/>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C3781" w:rsidRPr="009C3781" w:rsidRDefault="004733AB" w:rsidP="007D71B0">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11. При осуществлении содержания и уборки в осенне-зимний период территории  </w:t>
      </w:r>
      <w:r w:rsidR="00947984">
        <w:rPr>
          <w:rFonts w:ascii="Times New Roman" w:eastAsia="Times New Roman" w:hAnsi="Times New Roman" w:cs="Times New Roman"/>
          <w:color w:val="auto"/>
          <w:lang w:bidi="ar-SA"/>
        </w:rPr>
        <w:t xml:space="preserve">   </w:t>
      </w:r>
      <w:r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сельского поселения  </w:t>
      </w:r>
      <w:r w:rsidR="009C3781" w:rsidRPr="009C3781">
        <w:rPr>
          <w:rFonts w:ascii="Times New Roman" w:eastAsia="Times New Roman" w:hAnsi="Times New Roman" w:cs="Times New Roman"/>
          <w:b/>
          <w:color w:val="auto"/>
          <w:lang w:bidi="ar-SA"/>
        </w:rPr>
        <w:t>запрещается:</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сдвигать снег с убираемой территории на уже очищенную;</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применять запрещенные действующим законодательством </w:t>
      </w:r>
      <w:proofErr w:type="spellStart"/>
      <w:r w:rsidRPr="009C3781">
        <w:rPr>
          <w:rFonts w:ascii="Times New Roman" w:eastAsia="Times New Roman" w:hAnsi="Times New Roman" w:cs="Times New Roman"/>
          <w:color w:val="auto"/>
          <w:lang w:bidi="ar-SA"/>
        </w:rPr>
        <w:t>противогололедные</w:t>
      </w:r>
      <w:proofErr w:type="spellEnd"/>
      <w:r w:rsidRPr="009C3781">
        <w:rPr>
          <w:rFonts w:ascii="Times New Roman" w:eastAsia="Times New Roman" w:hAnsi="Times New Roman" w:cs="Times New Roman"/>
          <w:color w:val="auto"/>
          <w:lang w:bidi="ar-SA"/>
        </w:rPr>
        <w:t xml:space="preserve"> химические вещества;</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размещать снег в неустановленных для этого местах, в том числе в </w:t>
      </w:r>
      <w:proofErr w:type="spellStart"/>
      <w:r w:rsidRPr="009C3781">
        <w:rPr>
          <w:rFonts w:ascii="Times New Roman" w:eastAsia="Times New Roman" w:hAnsi="Times New Roman" w:cs="Times New Roman"/>
          <w:color w:val="auto"/>
          <w:lang w:bidi="ar-SA"/>
        </w:rPr>
        <w:t>водоохранной</w:t>
      </w:r>
      <w:proofErr w:type="spellEnd"/>
      <w:r w:rsidRPr="009C3781">
        <w:rPr>
          <w:rFonts w:ascii="Times New Roman" w:eastAsia="Times New Roman" w:hAnsi="Times New Roman" w:cs="Times New Roman"/>
          <w:color w:val="auto"/>
          <w:lang w:bidi="ar-SA"/>
        </w:rPr>
        <w:t xml:space="preserve"> зоне;</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вывозить на </w:t>
      </w:r>
      <w:proofErr w:type="spellStart"/>
      <w:r w:rsidRPr="009C3781">
        <w:rPr>
          <w:rFonts w:ascii="Times New Roman" w:eastAsia="Times New Roman" w:hAnsi="Times New Roman" w:cs="Times New Roman"/>
          <w:color w:val="auto"/>
          <w:lang w:bidi="ar-SA"/>
        </w:rPr>
        <w:t>снегосвалки</w:t>
      </w:r>
      <w:proofErr w:type="spellEnd"/>
      <w:r w:rsidRPr="009C3781">
        <w:rPr>
          <w:rFonts w:ascii="Times New Roman" w:eastAsia="Times New Roman" w:hAnsi="Times New Roman" w:cs="Times New Roman"/>
          <w:color w:val="auto"/>
          <w:lang w:bidi="ar-SA"/>
        </w:rPr>
        <w:t xml:space="preserve"> твердые бытовые отходы, крупногабаритные отходы и жидкие бытовые отходы;</w:t>
      </w:r>
    </w:p>
    <w:p w:rsidR="009C3781" w:rsidRPr="009C3781" w:rsidRDefault="004733AB" w:rsidP="007D71B0">
      <w:pPr>
        <w:numPr>
          <w:ilvl w:val="1"/>
          <w:numId w:val="6"/>
        </w:numPr>
        <w:shd w:val="clear" w:color="auto" w:fill="FFFFFF"/>
        <w:tabs>
          <w:tab w:val="left" w:pos="1344"/>
        </w:tabs>
        <w:suppressAutoHyphens/>
        <w:autoSpaceDE w:val="0"/>
        <w:spacing w:after="200"/>
        <w:ind w:left="0" w:firstLine="540"/>
        <w:jc w:val="both"/>
        <w:rPr>
          <w:rFonts w:ascii="Times New Roman" w:eastAsia="Times New Roman" w:hAnsi="Times New Roman" w:cs="Times New Roman"/>
          <w:lang w:bidi="ar-SA"/>
        </w:rPr>
      </w:pPr>
      <w:r>
        <w:rPr>
          <w:rFonts w:ascii="Times New Roman" w:eastAsia="Times New Roman" w:hAnsi="Times New Roman" w:cs="Times New Roman"/>
          <w:color w:val="auto"/>
          <w:lang w:bidi="ar-SA"/>
        </w:rPr>
        <w:lastRenderedPageBreak/>
        <w:t xml:space="preserve">  </w:t>
      </w:r>
      <w:r w:rsidR="009C3781" w:rsidRPr="009C3781">
        <w:rPr>
          <w:rFonts w:ascii="Times New Roman" w:eastAsia="Times New Roman" w:hAnsi="Times New Roman" w:cs="Times New Roman"/>
          <w:color w:val="auto"/>
          <w:lang w:bidi="ar-SA"/>
        </w:rPr>
        <w:t xml:space="preserve">вывозить или перемещать на тротуары, проезжую часть дорог и проездов снег, собираемый на </w:t>
      </w:r>
      <w:proofErr w:type="spellStart"/>
      <w:r w:rsidR="009C3781" w:rsidRPr="009C3781">
        <w:rPr>
          <w:rFonts w:ascii="Times New Roman" w:eastAsia="Times New Roman" w:hAnsi="Times New Roman" w:cs="Times New Roman"/>
          <w:color w:val="auto"/>
          <w:lang w:bidi="ar-SA"/>
        </w:rPr>
        <w:t>внутридворовых</w:t>
      </w:r>
      <w:proofErr w:type="spellEnd"/>
      <w:r w:rsidR="009C3781" w:rsidRPr="009C3781">
        <w:rPr>
          <w:rFonts w:ascii="Times New Roman" w:eastAsia="Times New Roman" w:hAnsi="Times New Roman" w:cs="Times New Roman"/>
          <w:color w:val="auto"/>
          <w:lang w:bidi="ar-SA"/>
        </w:rPr>
        <w:t xml:space="preserve"> территориях, территориях частных домовладений, территориях предприятий, организаций, строек и т.д.;</w:t>
      </w:r>
    </w:p>
    <w:p w:rsidR="009C3781" w:rsidRPr="009C3781" w:rsidRDefault="009C3781" w:rsidP="009C3781">
      <w:pPr>
        <w:shd w:val="clear" w:color="auto" w:fill="FFFFFF"/>
        <w:autoSpaceDE w:val="0"/>
        <w:spacing w:line="276" w:lineRule="auto"/>
        <w:jc w:val="center"/>
        <w:rPr>
          <w:rFonts w:ascii="Times New Roman" w:eastAsia="Times New Roman" w:hAnsi="Times New Roman" w:cs="Times New Roman"/>
          <w:lang w:bidi="ar-SA"/>
        </w:rPr>
      </w:pPr>
    </w:p>
    <w:p w:rsidR="009C3781" w:rsidRPr="009C3781" w:rsidRDefault="009C3781" w:rsidP="009C3781">
      <w:pPr>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11. Порядок содержания зеленых насаждений</w:t>
      </w:r>
    </w:p>
    <w:p w:rsidR="009C3781" w:rsidRPr="009C3781" w:rsidRDefault="009C3781" w:rsidP="009C3781">
      <w:pPr>
        <w:spacing w:line="276" w:lineRule="auto"/>
        <w:ind w:firstLine="708"/>
        <w:jc w:val="both"/>
        <w:rPr>
          <w:rFonts w:ascii="Times New Roman" w:eastAsia="Times New Roman" w:hAnsi="Times New Roman" w:cs="Times New Roman"/>
          <w:color w:val="auto"/>
          <w:lang w:bidi="ar-SA"/>
        </w:rPr>
      </w:pP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Все зеленые насаждения, расположенные на общественных землях </w:t>
      </w:r>
      <w:r w:rsidR="00947984"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w:t>
      </w:r>
      <w:r w:rsidR="00947984">
        <w:rPr>
          <w:rFonts w:ascii="Times New Roman" w:eastAsia="Times New Roman" w:hAnsi="Times New Roman" w:cs="Times New Roman"/>
          <w:color w:val="auto"/>
          <w:lang w:bidi="ar-SA"/>
        </w:rPr>
        <w:t xml:space="preserve">ельно собственником земельного </w:t>
      </w:r>
      <w:r w:rsidRPr="009C3781">
        <w:rPr>
          <w:rFonts w:ascii="Times New Roman" w:eastAsia="Times New Roman" w:hAnsi="Times New Roman" w:cs="Times New Roman"/>
          <w:color w:val="auto"/>
          <w:lang w:bidi="ar-SA"/>
        </w:rPr>
        <w:t xml:space="preserve">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Посев газонов, посадка цветочной </w:t>
      </w:r>
      <w:r w:rsidR="00947984">
        <w:rPr>
          <w:rFonts w:ascii="Times New Roman" w:eastAsia="Times New Roman" w:hAnsi="Times New Roman" w:cs="Times New Roman"/>
          <w:color w:val="auto"/>
          <w:lang w:bidi="ar-SA"/>
        </w:rPr>
        <w:t>рассады, обрезка кустарников</w:t>
      </w:r>
      <w:r w:rsidR="00947984">
        <w:rPr>
          <w:rFonts w:ascii="Times New Roman" w:eastAsia="Times New Roman" w:hAnsi="Times New Roman" w:cs="Times New Roman"/>
          <w:color w:val="auto"/>
          <w:lang w:bidi="ar-SA"/>
        </w:rPr>
        <w:tab/>
        <w:t xml:space="preserve"> и </w:t>
      </w:r>
      <w:r w:rsidRPr="009C3781">
        <w:rPr>
          <w:rFonts w:ascii="Times New Roman" w:eastAsia="Times New Roman" w:hAnsi="Times New Roman" w:cs="Times New Roman"/>
          <w:color w:val="auto"/>
          <w:lang w:bidi="ar-SA"/>
        </w:rPr>
        <w:t xml:space="preserve">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C3781">
        <w:rPr>
          <w:rFonts w:ascii="Times New Roman" w:eastAsia="Times New Roman" w:hAnsi="Times New Roman" w:cs="Times New Roman"/>
          <w:color w:val="auto"/>
          <w:lang w:bidi="ar-SA"/>
        </w:rPr>
        <w:t>агрохимикатов</w:t>
      </w:r>
      <w:proofErr w:type="spellEnd"/>
      <w:r w:rsidRPr="009C3781">
        <w:rPr>
          <w:rFonts w:ascii="Times New Roman" w:eastAsia="Times New Roman" w:hAnsi="Times New Roman" w:cs="Times New Roman"/>
          <w:color w:val="auto"/>
          <w:lang w:bidi="ar-SA"/>
        </w:rPr>
        <w:t>, разрешенных к приме</w:t>
      </w:r>
      <w:r w:rsidR="00947984">
        <w:rPr>
          <w:rFonts w:ascii="Times New Roman" w:eastAsia="Times New Roman" w:hAnsi="Times New Roman" w:cs="Times New Roman"/>
          <w:color w:val="auto"/>
          <w:lang w:bidi="ar-SA"/>
        </w:rPr>
        <w:t>нению на территории Российской Ф</w:t>
      </w:r>
      <w:r w:rsidRPr="009C3781">
        <w:rPr>
          <w:rFonts w:ascii="Times New Roman" w:eastAsia="Times New Roman" w:hAnsi="Times New Roman" w:cs="Times New Roman"/>
          <w:color w:val="auto"/>
          <w:lang w:bidi="ar-SA"/>
        </w:rPr>
        <w:t>едерации.</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На улицах, скверах, парках, в населенных пунктах и лесополосах категорически запрещается самовольная вырубка зеленых насаждений.</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предпринимателями на земельных участках, принадлежащих им на праве собственности.</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7.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021605"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8. В секторе индивидуальной и многоэтажной жилой застройки посадка зеленых насаждений  от межи или жилого дома разрешается:</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среднерослых деревьев – не ближе </w:t>
      </w:r>
      <w:smartTag w:uri="urn:schemas-microsoft-com:office:smarttags" w:element="metricconverter">
        <w:smartTagPr>
          <w:attr w:name="ProductID" w:val="2 метров"/>
        </w:smartTagPr>
        <w:r w:rsidRPr="009C3781">
          <w:rPr>
            <w:rFonts w:ascii="Times New Roman" w:eastAsia="Times New Roman" w:hAnsi="Times New Roman" w:cs="Times New Roman"/>
            <w:color w:val="auto"/>
            <w:lang w:bidi="ar-SA"/>
          </w:rPr>
          <w:t>2 метров</w:t>
        </w:r>
      </w:smartTag>
      <w:r w:rsidRPr="009C3781">
        <w:rPr>
          <w:rFonts w:ascii="Times New Roman" w:eastAsia="Times New Roman" w:hAnsi="Times New Roman" w:cs="Times New Roman"/>
          <w:color w:val="auto"/>
          <w:lang w:bidi="ar-SA"/>
        </w:rPr>
        <w:t>;</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высокорослых деревьев – не ближе </w:t>
      </w:r>
      <w:smartTag w:uri="urn:schemas-microsoft-com:office:smarttags" w:element="metricconverter">
        <w:smartTagPr>
          <w:attr w:name="ProductID" w:val="4 метров"/>
        </w:smartTagPr>
        <w:r w:rsidRPr="009C3781">
          <w:rPr>
            <w:rFonts w:ascii="Times New Roman" w:eastAsia="Times New Roman" w:hAnsi="Times New Roman" w:cs="Times New Roman"/>
            <w:color w:val="auto"/>
            <w:lang w:bidi="ar-SA"/>
          </w:rPr>
          <w:t>4 метров</w:t>
        </w:r>
      </w:smartTag>
      <w:r w:rsidRPr="009C3781">
        <w:rPr>
          <w:rFonts w:ascii="Times New Roman" w:eastAsia="Times New Roman" w:hAnsi="Times New Roman" w:cs="Times New Roman"/>
          <w:color w:val="auto"/>
          <w:lang w:bidi="ar-SA"/>
        </w:rPr>
        <w:t>;</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кустарников – не ближе </w:t>
      </w:r>
      <w:smartTag w:uri="urn:schemas-microsoft-com:office:smarttags" w:element="metricconverter">
        <w:smartTagPr>
          <w:attr w:name="ProductID" w:val="1 метра"/>
        </w:smartTagPr>
        <w:r w:rsidRPr="009C3781">
          <w:rPr>
            <w:rFonts w:ascii="Times New Roman" w:eastAsia="Times New Roman" w:hAnsi="Times New Roman" w:cs="Times New Roman"/>
            <w:color w:val="auto"/>
            <w:lang w:bidi="ar-SA"/>
          </w:rPr>
          <w:t>1 метра</w:t>
        </w:r>
      </w:smartTag>
      <w:r w:rsidRPr="009C3781">
        <w:rPr>
          <w:rFonts w:ascii="Times New Roman" w:eastAsia="Times New Roman" w:hAnsi="Times New Roman" w:cs="Times New Roman"/>
          <w:color w:val="auto"/>
          <w:lang w:bidi="ar-SA"/>
        </w:rPr>
        <w:t>.</w:t>
      </w:r>
      <w:r w:rsidRPr="009C3781">
        <w:rPr>
          <w:rFonts w:ascii="Times New Roman" w:eastAsia="Times New Roman" w:hAnsi="Times New Roman" w:cs="Times New Roman"/>
          <w:color w:val="auto"/>
          <w:lang w:bidi="ar-SA"/>
        </w:rPr>
        <w:tab/>
      </w:r>
    </w:p>
    <w:p w:rsidR="009C3781" w:rsidRPr="009C3781" w:rsidRDefault="009C3781" w:rsidP="007D71B0">
      <w:pPr>
        <w:shd w:val="clear" w:color="auto" w:fill="FFFFFF"/>
        <w:tabs>
          <w:tab w:val="left" w:pos="1114"/>
        </w:tabs>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9. На площадях зеленых насаждений также </w:t>
      </w:r>
      <w:r w:rsidRPr="009C3781">
        <w:rPr>
          <w:rFonts w:ascii="Times New Roman" w:eastAsia="Times New Roman" w:hAnsi="Times New Roman" w:cs="Times New Roman"/>
          <w:b/>
          <w:color w:val="auto"/>
          <w:lang w:bidi="ar-SA"/>
        </w:rPr>
        <w:t>запрещается:</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ходить и лежать на газонах и в молодых лесных посадках;</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разбивать палатки и разводить костры;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засорять газоны, цветники, дорожки и водоемы;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портить скульптуры, скамейки, ограды;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ездить на велосипедах, мотоциклах, лошадях, тракторах и автомашинах; </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пасти скот;</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производить строительные и ремонтные работы без ограждений насаждений щитами, гарантирующими защиту их от повреждений;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обнажать корни деревьев на расстоянии ближе 1,5 м. от ствола и засыпать шейки деревьев землей или строительным мусором;</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устраивать свалки мусора, снега и льда, сбрасывать снег с крыш на </w:t>
      </w:r>
      <w:r w:rsidRPr="009C3781">
        <w:rPr>
          <w:rFonts w:ascii="Times New Roman" w:eastAsia="Times New Roman" w:hAnsi="Times New Roman" w:cs="Times New Roman"/>
          <w:bCs/>
          <w:color w:val="auto"/>
          <w:lang w:bidi="ar-SA"/>
        </w:rPr>
        <w:t xml:space="preserve">участках, </w:t>
      </w:r>
      <w:r w:rsidRPr="009C3781">
        <w:rPr>
          <w:rFonts w:ascii="Times New Roman" w:eastAsia="Times New Roman" w:hAnsi="Times New Roman" w:cs="Times New Roman"/>
          <w:color w:val="auto"/>
          <w:lang w:bidi="ar-SA"/>
        </w:rPr>
        <w:t>имеющих зеленые насаждения, без принятия мер, обеспечивающих сохранность деревьев и кустарников;</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добывать растительную землю, песок и производить другие раскопки;</w:t>
      </w:r>
    </w:p>
    <w:p w:rsidR="009C3781" w:rsidRPr="009C3781" w:rsidRDefault="009C3781" w:rsidP="007D71B0">
      <w:pPr>
        <w:shd w:val="clear" w:color="auto" w:fill="FFFFFF"/>
        <w:tabs>
          <w:tab w:val="left" w:pos="109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выгуливать и отпускать с поводка собак в парках, лесопарках, скверах </w:t>
      </w:r>
      <w:r w:rsidRPr="009C3781">
        <w:rPr>
          <w:rFonts w:ascii="Times New Roman" w:eastAsia="Times New Roman" w:hAnsi="Times New Roman" w:cs="Times New Roman"/>
          <w:iCs/>
          <w:color w:val="auto"/>
          <w:lang w:bidi="ar-SA"/>
        </w:rPr>
        <w:t xml:space="preserve">и </w:t>
      </w:r>
      <w:r w:rsidRPr="009C3781">
        <w:rPr>
          <w:rFonts w:ascii="Times New Roman" w:eastAsia="Times New Roman" w:hAnsi="Times New Roman" w:cs="Times New Roman"/>
          <w:color w:val="auto"/>
          <w:lang w:bidi="ar-SA"/>
        </w:rPr>
        <w:t>иных территориях зеленых насаждений;</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8. Вывоз спиленных деревьев и обрезанных веток осущес</w:t>
      </w:r>
      <w:r w:rsidR="00E7000B">
        <w:rPr>
          <w:rFonts w:ascii="Times New Roman" w:eastAsia="Times New Roman" w:hAnsi="Times New Roman" w:cs="Times New Roman"/>
          <w:color w:val="auto"/>
          <w:lang w:bidi="ar-SA"/>
        </w:rPr>
        <w:t>твля</w:t>
      </w:r>
      <w:r w:rsidR="00E7000B">
        <w:rPr>
          <w:rFonts w:ascii="Times New Roman" w:eastAsia="Times New Roman" w:hAnsi="Times New Roman" w:cs="Times New Roman"/>
          <w:color w:val="auto"/>
          <w:lang w:bidi="ar-SA"/>
        </w:rPr>
        <w:softHyphen/>
        <w:t xml:space="preserve">ется производителем работ </w:t>
      </w:r>
      <w:r w:rsidRPr="009C3781">
        <w:rPr>
          <w:rFonts w:ascii="Times New Roman" w:eastAsia="Times New Roman" w:hAnsi="Times New Roman" w:cs="Times New Roman"/>
          <w:color w:val="auto"/>
          <w:lang w:bidi="ar-SA"/>
        </w:rPr>
        <w:t>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w:t>
      </w:r>
      <w:r w:rsidRPr="009C3781">
        <w:rPr>
          <w:rFonts w:ascii="Times New Roman" w:eastAsia="Times New Roman" w:hAnsi="Times New Roman" w:cs="Times New Roman"/>
          <w:color w:val="auto"/>
          <w:lang w:bidi="ar-SA"/>
        </w:rPr>
        <w:softHyphen/>
        <w:t>ны быть удалены в течение 30 суток (в летний период) на основных улицах и магистралях города и в течение 3 месяцев – на улицах вто</w:t>
      </w:r>
      <w:r w:rsidRPr="009C3781">
        <w:rPr>
          <w:rFonts w:ascii="Times New Roman" w:eastAsia="Times New Roman" w:hAnsi="Times New Roman" w:cs="Times New Roman"/>
          <w:color w:val="auto"/>
          <w:lang w:bidi="ar-SA"/>
        </w:rPr>
        <w:softHyphen/>
        <w:t>ростепенного значения и дворовых территориях.</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Упавшие вследствие возникновения аварийной (чрезвычайной) си</w:t>
      </w:r>
      <w:r w:rsidRPr="009C3781">
        <w:rPr>
          <w:rFonts w:ascii="Times New Roman" w:eastAsia="Times New Roman" w:hAnsi="Times New Roman" w:cs="Times New Roman"/>
          <w:lang w:bidi="ar-SA"/>
        </w:rPr>
        <w:softHyphen/>
        <w:t>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xml:space="preserve">- с проезжей части дорог, тротуаров, от </w:t>
      </w:r>
      <w:proofErr w:type="spellStart"/>
      <w:r w:rsidRPr="009C3781">
        <w:rPr>
          <w:rFonts w:ascii="Times New Roman" w:eastAsia="Times New Roman" w:hAnsi="Times New Roman" w:cs="Times New Roman"/>
          <w:lang w:bidi="ar-SA"/>
        </w:rPr>
        <w:t>токонесущих</w:t>
      </w:r>
      <w:proofErr w:type="spellEnd"/>
      <w:r w:rsidRPr="009C3781">
        <w:rPr>
          <w:rFonts w:ascii="Times New Roman" w:eastAsia="Times New Roman" w:hAnsi="Times New Roman" w:cs="Times New Roman"/>
          <w:lang w:bidi="ar-SA"/>
        </w:rPr>
        <w:t xml:space="preserve"> проводов, фа</w:t>
      </w:r>
      <w:r w:rsidRPr="009C3781">
        <w:rPr>
          <w:rFonts w:ascii="Times New Roman" w:eastAsia="Times New Roman" w:hAnsi="Times New Roman" w:cs="Times New Roman"/>
          <w:lang w:bidi="ar-SA"/>
        </w:rPr>
        <w:softHyphen/>
        <w:t>садов жилых и производственных зданий – в течение суток с момента обнаружения;</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с других территорий – в течение 2 суток с момента обнаружения.</w:t>
      </w: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p>
    <w:p w:rsidR="009C3781" w:rsidRPr="00700641" w:rsidRDefault="009C3781" w:rsidP="00F35C0D">
      <w:pPr>
        <w:shd w:val="clear" w:color="auto" w:fill="FFFFFF"/>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700641">
        <w:rPr>
          <w:rFonts w:ascii="Times New Roman" w:eastAsia="Times New Roman" w:hAnsi="Times New Roman" w:cs="Times New Roman"/>
          <w:color w:val="auto"/>
          <w:lang w:bidi="ar-SA"/>
        </w:rPr>
        <w:t>Глава 3. ПОРЯДОК СОДЕРЖАНИЯ ЭЛЕМЕНТОВ</w:t>
      </w:r>
    </w:p>
    <w:p w:rsidR="009C3781" w:rsidRPr="00700641" w:rsidRDefault="009C3781" w:rsidP="00F35C0D">
      <w:pPr>
        <w:shd w:val="clear" w:color="auto" w:fill="FFFFFF"/>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 xml:space="preserve"> БЛАГОУСТРОЙСТВА</w:t>
      </w:r>
    </w:p>
    <w:p w:rsidR="00F35C0D" w:rsidRDefault="00F35C0D" w:rsidP="00F35C0D">
      <w:pPr>
        <w:shd w:val="clear" w:color="auto" w:fill="FFFFFF"/>
        <w:ind w:firstLine="709"/>
        <w:jc w:val="center"/>
        <w:rPr>
          <w:rFonts w:ascii="Times New Roman" w:eastAsia="Times New Roman" w:hAnsi="Times New Roman" w:cs="Times New Roman"/>
          <w:color w:val="auto"/>
          <w:lang w:bidi="ar-SA"/>
        </w:rPr>
      </w:pPr>
    </w:p>
    <w:p w:rsidR="009C3781" w:rsidRPr="00700641" w:rsidRDefault="009C3781" w:rsidP="00F35C0D">
      <w:pPr>
        <w:shd w:val="clear" w:color="auto" w:fill="FFFFFF"/>
        <w:ind w:firstLine="709"/>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 xml:space="preserve">Статья 12. Общие требования к содержанию элементов </w:t>
      </w:r>
    </w:p>
    <w:p w:rsidR="009C3781" w:rsidRPr="009C3781" w:rsidRDefault="009C3781" w:rsidP="00F35C0D">
      <w:pPr>
        <w:shd w:val="clear" w:color="auto" w:fill="FFFFFF"/>
        <w:ind w:firstLine="709"/>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благоустройства</w:t>
      </w:r>
    </w:p>
    <w:p w:rsidR="009C3781" w:rsidRPr="009C3781" w:rsidRDefault="009C3781" w:rsidP="009C3781">
      <w:pPr>
        <w:shd w:val="clear" w:color="auto" w:fill="FFFFFF"/>
        <w:spacing w:line="276" w:lineRule="auto"/>
        <w:ind w:firstLine="709"/>
        <w:jc w:val="both"/>
        <w:rPr>
          <w:rFonts w:ascii="Times New Roman" w:eastAsia="Times New Roman" w:hAnsi="Times New Roman" w:cs="Times New Roman"/>
          <w:color w:val="auto"/>
          <w:lang w:bidi="ar-SA"/>
        </w:rPr>
      </w:pP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sidRPr="009C3781">
        <w:rPr>
          <w:rFonts w:ascii="Times New Roman" w:eastAsia="Times New Roman" w:hAnsi="Times New Roman" w:cs="Times New Roman"/>
          <w:bCs/>
          <w:color w:val="auto"/>
          <w:lang w:bidi="ar-SA"/>
        </w:rPr>
        <w:t xml:space="preserve">с </w:t>
      </w:r>
      <w:r w:rsidRPr="009C3781">
        <w:rPr>
          <w:rFonts w:ascii="Times New Roman" w:eastAsia="Times New Roman" w:hAnsi="Times New Roman" w:cs="Times New Roman"/>
          <w:color w:val="auto"/>
          <w:lang w:bidi="ar-SA"/>
        </w:rPr>
        <w:t>собственником или лицом, уполномоченным собственником.</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Физические, должностные, юридические лица и предприниматели  осуществляют организацию содержания элементов благоустройства, расположенных на прилегающих территориях.</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Организация содержания иных элементов благоустройства осуществляется А</w:t>
      </w:r>
      <w:r w:rsidRPr="009C3781">
        <w:rPr>
          <w:rFonts w:ascii="Times New Roman" w:eastAsia="Times New Roman" w:hAnsi="Times New Roman" w:cs="Times New Roman"/>
          <w:bCs/>
          <w:color w:val="auto"/>
          <w:lang w:bidi="ar-SA"/>
        </w:rPr>
        <w:t xml:space="preserve">дминистрацией </w:t>
      </w:r>
      <w:r w:rsidR="00700641">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0070064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bCs/>
          <w:color w:val="auto"/>
          <w:lang w:bidi="ar-SA"/>
        </w:rPr>
        <w:t>с</w:t>
      </w:r>
      <w:r w:rsidRPr="009C3781">
        <w:rPr>
          <w:rFonts w:ascii="Times New Roman" w:eastAsia="Times New Roman" w:hAnsi="Times New Roman" w:cs="Times New Roman"/>
          <w:color w:val="auto"/>
          <w:lang w:bidi="ar-SA"/>
        </w:rPr>
        <w:t>о специализированными организациями в пределах средств, предусмотренных на эти цели в бюджете муниципального образования.</w:t>
      </w:r>
    </w:p>
    <w:p w:rsidR="009C3781" w:rsidRPr="009C3781" w:rsidRDefault="009C3781" w:rsidP="00F35C0D">
      <w:pPr>
        <w:shd w:val="clear" w:color="auto" w:fill="FFFFFF"/>
        <w:tabs>
          <w:tab w:val="left" w:pos="1447"/>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Строительство и установка оград, заборов, газонных и </w:t>
      </w:r>
      <w:r w:rsidRPr="009C3781">
        <w:rPr>
          <w:rFonts w:ascii="Times New Roman" w:eastAsia="Times New Roman" w:hAnsi="Times New Roman" w:cs="Times New Roman"/>
          <w:bCs/>
          <w:color w:val="auto"/>
          <w:lang w:bidi="ar-SA"/>
        </w:rPr>
        <w:t xml:space="preserve">тротуарных </w:t>
      </w:r>
      <w:r w:rsidRPr="009C3781">
        <w:rPr>
          <w:rFonts w:ascii="Times New Roman" w:eastAsia="Times New Roman" w:hAnsi="Times New Roman" w:cs="Times New Roman"/>
          <w:color w:val="auto"/>
          <w:lang w:bidi="ar-SA"/>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C3781" w:rsidRPr="009C3781" w:rsidRDefault="009C3781" w:rsidP="00F35C0D">
      <w:pPr>
        <w:shd w:val="clear" w:color="auto" w:fill="FFFFFF"/>
        <w:tabs>
          <w:tab w:val="left" w:pos="1541"/>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3. </w:t>
      </w:r>
      <w:r w:rsidRPr="009C3781">
        <w:rPr>
          <w:rFonts w:ascii="Times New Roman" w:eastAsia="Times New Roman" w:hAnsi="Times New Roman" w:cs="Times New Roman"/>
          <w:b/>
          <w:color w:val="auto"/>
          <w:lang w:bidi="ar-SA"/>
        </w:rPr>
        <w:t>Запрещается:</w:t>
      </w:r>
    </w:p>
    <w:p w:rsidR="009C3781" w:rsidRPr="009C3781" w:rsidRDefault="009C3781" w:rsidP="00F35C0D">
      <w:pPr>
        <w:shd w:val="clear" w:color="auto" w:fill="FFFFFF"/>
        <w:tabs>
          <w:tab w:val="left" w:pos="1541"/>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развешивание ковров, одежды, белья на заборах, окнах наружных фасадов зданий, выходящих на улицу, а так же загромождение их разными предметами домашнего обихода; </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Проезды должны выходить на второстепенные улицы и оборудоваться шлагбаумами или воротами.</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Ул</w:t>
      </w:r>
      <w:r w:rsidR="00700641">
        <w:rPr>
          <w:rFonts w:ascii="Times New Roman" w:eastAsia="Times New Roman" w:hAnsi="Times New Roman" w:cs="Times New Roman"/>
          <w:color w:val="auto"/>
          <w:lang w:bidi="ar-SA"/>
        </w:rPr>
        <w:t>ицы, дороги, площади</w:t>
      </w:r>
      <w:r w:rsidRPr="009C3781">
        <w:rPr>
          <w:rFonts w:ascii="Times New Roman" w:eastAsia="Times New Roman" w:hAnsi="Times New Roman" w:cs="Times New Roman"/>
          <w:color w:val="auto"/>
          <w:lang w:bidi="ar-SA"/>
        </w:rPr>
        <w:t>, мосты, бульвары и пешеходные аллеи, общественные и рекреационные территории, территор</w:t>
      </w:r>
      <w:r w:rsidR="00700641">
        <w:rPr>
          <w:rFonts w:ascii="Times New Roman" w:eastAsia="Times New Roman" w:hAnsi="Times New Roman" w:cs="Times New Roman"/>
          <w:color w:val="auto"/>
          <w:lang w:bidi="ar-SA"/>
        </w:rPr>
        <w:t>ии жилых кварталов</w:t>
      </w:r>
      <w:r w:rsidRPr="009C3781">
        <w:rPr>
          <w:rFonts w:ascii="Times New Roman" w:eastAsia="Times New Roman" w:hAnsi="Times New Roman" w:cs="Times New Roman"/>
          <w:color w:val="auto"/>
          <w:lang w:bidi="ar-SA"/>
        </w:rPr>
        <w:t>, жилы</w:t>
      </w:r>
      <w:r w:rsidR="00700641">
        <w:rPr>
          <w:rFonts w:ascii="Times New Roman" w:eastAsia="Times New Roman" w:hAnsi="Times New Roman" w:cs="Times New Roman"/>
          <w:color w:val="auto"/>
          <w:lang w:bidi="ar-SA"/>
        </w:rPr>
        <w:t xml:space="preserve">х домов, </w:t>
      </w:r>
      <w:r w:rsidRPr="009C3781">
        <w:rPr>
          <w:rFonts w:ascii="Times New Roman" w:eastAsia="Times New Roman" w:hAnsi="Times New Roman" w:cs="Times New Roman"/>
          <w:color w:val="auto"/>
          <w:lang w:bidi="ar-SA"/>
        </w:rPr>
        <w:t xml:space="preserve">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w:t>
      </w:r>
      <w:r w:rsidR="00700641">
        <w:rPr>
          <w:rFonts w:ascii="Times New Roman" w:eastAsia="Times New Roman" w:hAnsi="Times New Roman" w:cs="Times New Roman"/>
          <w:color w:val="auto"/>
          <w:lang w:bidi="ar-SA"/>
        </w:rPr>
        <w:t>му Администрацией  Ремонтненского района</w:t>
      </w:r>
      <w:r w:rsidRPr="009C3781">
        <w:rPr>
          <w:rFonts w:ascii="Times New Roman" w:eastAsia="Times New Roman" w:hAnsi="Times New Roman" w:cs="Times New Roman"/>
          <w:color w:val="auto"/>
          <w:lang w:bidi="ar-SA"/>
        </w:rPr>
        <w:t>.</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Обязанность по освещению данных объектов следует возлагать на их собственников или уполномоченных собственником лиц.</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Ос</w:t>
      </w:r>
      <w:r w:rsidR="00700641">
        <w:rPr>
          <w:rFonts w:ascii="Times New Roman" w:eastAsia="Times New Roman" w:hAnsi="Times New Roman" w:cs="Times New Roman"/>
          <w:color w:val="auto"/>
          <w:lang w:bidi="ar-SA"/>
        </w:rPr>
        <w:t>вещение территории Первомайского</w:t>
      </w:r>
      <w:r w:rsidR="00B63DE1">
        <w:rPr>
          <w:rFonts w:ascii="Times New Roman" w:eastAsia="Times New Roman" w:hAnsi="Times New Roman" w:cs="Times New Roman"/>
          <w:color w:val="auto"/>
          <w:lang w:bidi="ar-SA"/>
        </w:rPr>
        <w:t xml:space="preserve"> сельского </w:t>
      </w:r>
      <w:r w:rsidRPr="009C3781">
        <w:rPr>
          <w:rFonts w:ascii="Times New Roman" w:eastAsia="Times New Roman" w:hAnsi="Times New Roman" w:cs="Times New Roman"/>
          <w:color w:val="auto"/>
          <w:lang w:bidi="ar-SA"/>
        </w:rPr>
        <w:t xml:space="preserve">поселения рекомендуется осуществлять </w:t>
      </w:r>
      <w:proofErr w:type="spellStart"/>
      <w:r w:rsidRPr="009C3781">
        <w:rPr>
          <w:rFonts w:ascii="Times New Roman" w:eastAsia="Times New Roman" w:hAnsi="Times New Roman" w:cs="Times New Roman"/>
          <w:color w:val="auto"/>
          <w:lang w:bidi="ar-SA"/>
        </w:rPr>
        <w:t>энергоснабжающими</w:t>
      </w:r>
      <w:proofErr w:type="spellEnd"/>
      <w:r w:rsidRPr="009C3781">
        <w:rPr>
          <w:rFonts w:ascii="Times New Roman" w:eastAsia="Times New Roman" w:hAnsi="Times New Roman" w:cs="Times New Roman"/>
          <w:color w:val="auto"/>
          <w:lang w:bidi="ar-SA"/>
        </w:rPr>
        <w:t xml:space="preserve">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9C3781" w:rsidRPr="009C3781" w:rsidRDefault="009C3781" w:rsidP="00F35C0D">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Строительство, эксплуатацию, текущий и капитальный ремонт сетей наружного освещения улиц следует осуществлять спе</w:t>
      </w:r>
      <w:r w:rsidR="00B63DE1">
        <w:rPr>
          <w:rFonts w:ascii="Times New Roman" w:eastAsia="Times New Roman" w:hAnsi="Times New Roman" w:cs="Times New Roman"/>
          <w:color w:val="auto"/>
          <w:lang w:bidi="ar-SA"/>
        </w:rPr>
        <w:t xml:space="preserve">циализированными организациями </w:t>
      </w:r>
      <w:r w:rsidR="007D71B0">
        <w:rPr>
          <w:rFonts w:ascii="Times New Roman" w:eastAsia="Times New Roman" w:hAnsi="Times New Roman" w:cs="Times New Roman"/>
          <w:color w:val="auto"/>
          <w:lang w:bidi="ar-SA"/>
        </w:rPr>
        <w:t xml:space="preserve">по </w:t>
      </w:r>
      <w:r w:rsidRPr="009C3781">
        <w:rPr>
          <w:rFonts w:ascii="Times New Roman" w:eastAsia="Times New Roman" w:hAnsi="Times New Roman" w:cs="Times New Roman"/>
          <w:color w:val="auto"/>
          <w:lang w:bidi="ar-SA"/>
        </w:rPr>
        <w:t>договорам  с  Администр</w:t>
      </w:r>
      <w:r w:rsidR="00700641">
        <w:rPr>
          <w:rFonts w:ascii="Times New Roman" w:eastAsia="Times New Roman" w:hAnsi="Times New Roman" w:cs="Times New Roman"/>
          <w:color w:val="auto"/>
          <w:lang w:bidi="ar-SA"/>
        </w:rPr>
        <w:t>ацией  Первомайского сельского</w:t>
      </w:r>
      <w:r w:rsidRPr="009C3781">
        <w:rPr>
          <w:rFonts w:ascii="Times New Roman" w:eastAsia="Times New Roman" w:hAnsi="Times New Roman" w:cs="Times New Roman"/>
          <w:color w:val="auto"/>
          <w:lang w:bidi="ar-SA"/>
        </w:rPr>
        <w:t xml:space="preserve">  поселения.</w:t>
      </w:r>
    </w:p>
    <w:p w:rsidR="00B63DE1" w:rsidRDefault="00B63DE1" w:rsidP="009C3781">
      <w:pPr>
        <w:shd w:val="clear" w:color="auto" w:fill="FFFFFF"/>
        <w:spacing w:line="276" w:lineRule="auto"/>
        <w:ind w:firstLine="709"/>
        <w:jc w:val="center"/>
        <w:rPr>
          <w:rFonts w:ascii="Times New Roman" w:eastAsia="Times New Roman" w:hAnsi="Times New Roman" w:cs="Times New Roman"/>
          <w:b/>
          <w:color w:val="auto"/>
          <w:lang w:bidi="ar-SA"/>
        </w:rPr>
      </w:pPr>
    </w:p>
    <w:p w:rsidR="009C3781" w:rsidRPr="00B63DE1" w:rsidRDefault="009C3781" w:rsidP="009C3781">
      <w:pPr>
        <w:shd w:val="clear" w:color="auto" w:fill="FFFFFF"/>
        <w:spacing w:line="276" w:lineRule="auto"/>
        <w:ind w:firstLine="709"/>
        <w:jc w:val="center"/>
        <w:rPr>
          <w:rFonts w:ascii="Times New Roman" w:eastAsia="Times New Roman" w:hAnsi="Times New Roman" w:cs="Times New Roman"/>
          <w:i/>
          <w:iCs/>
          <w:color w:val="auto"/>
          <w:lang w:bidi="ar-SA"/>
        </w:rPr>
      </w:pPr>
      <w:r w:rsidRPr="00B63DE1">
        <w:rPr>
          <w:rFonts w:ascii="Times New Roman" w:eastAsia="Times New Roman" w:hAnsi="Times New Roman" w:cs="Times New Roman"/>
          <w:color w:val="auto"/>
          <w:lang w:bidi="ar-SA"/>
        </w:rPr>
        <w:t>Статья 13. Световые вывески, реклама и витрины</w:t>
      </w:r>
    </w:p>
    <w:p w:rsidR="009C3781" w:rsidRPr="009C3781" w:rsidRDefault="009C3781" w:rsidP="009C3781">
      <w:pPr>
        <w:shd w:val="clear" w:color="auto" w:fill="FFFFFF"/>
        <w:spacing w:line="276" w:lineRule="auto"/>
        <w:ind w:firstLine="709"/>
        <w:rPr>
          <w:rFonts w:ascii="Times New Roman" w:eastAsia="Times New Roman" w:hAnsi="Times New Roman" w:cs="Times New Roman"/>
          <w:i/>
          <w:iCs/>
          <w:color w:val="auto"/>
          <w:lang w:bidi="ar-SA"/>
        </w:rPr>
      </w:pP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1. </w:t>
      </w:r>
      <w:r w:rsidR="004C21AC">
        <w:rPr>
          <w:rFonts w:ascii="Times New Roman" w:eastAsia="Times New Roman" w:hAnsi="Times New Roman" w:cs="Times New Roman"/>
          <w:lang w:bidi="ar-SA"/>
        </w:rPr>
        <w:t xml:space="preserve">Установка всякого рода вывесок </w:t>
      </w:r>
      <w:r w:rsidRPr="009C3781">
        <w:rPr>
          <w:rFonts w:ascii="Times New Roman" w:eastAsia="Times New Roman" w:hAnsi="Times New Roman" w:cs="Times New Roman"/>
          <w:lang w:bidi="ar-SA"/>
        </w:rPr>
        <w:t>разрешается только после согласования эскизов с А</w:t>
      </w:r>
      <w:r w:rsidRPr="009C3781">
        <w:rPr>
          <w:rFonts w:ascii="Times New Roman" w:eastAsia="Times New Roman" w:hAnsi="Times New Roman" w:cs="Times New Roman"/>
          <w:bCs/>
          <w:lang w:bidi="ar-SA"/>
        </w:rPr>
        <w:t xml:space="preserve">дминистрацией </w:t>
      </w:r>
      <w:r w:rsidR="00B63DE1">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lang w:bidi="ar-SA"/>
        </w:rPr>
        <w:t xml:space="preserve"> </w:t>
      </w:r>
      <w:r w:rsidRPr="009C3781">
        <w:rPr>
          <w:rFonts w:ascii="Times New Roman" w:eastAsia="Times New Roman" w:hAnsi="Times New Roman" w:cs="Times New Roman"/>
          <w:lang w:bidi="ar-SA"/>
        </w:rPr>
        <w:t>и гл</w:t>
      </w:r>
      <w:r w:rsidR="00B63DE1">
        <w:rPr>
          <w:rFonts w:ascii="Times New Roman" w:eastAsia="Times New Roman" w:hAnsi="Times New Roman" w:cs="Times New Roman"/>
          <w:lang w:bidi="ar-SA"/>
        </w:rPr>
        <w:t>авным архитектором Ремонтненского</w:t>
      </w:r>
      <w:r w:rsidRPr="009C3781">
        <w:rPr>
          <w:rFonts w:ascii="Times New Roman" w:eastAsia="Times New Roman" w:hAnsi="Times New Roman" w:cs="Times New Roman"/>
          <w:lang w:bidi="ar-SA"/>
        </w:rPr>
        <w:t xml:space="preserve">  района.</w:t>
      </w: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9C3781">
        <w:rPr>
          <w:rFonts w:ascii="Times New Roman" w:eastAsia="Times New Roman" w:hAnsi="Times New Roman" w:cs="Times New Roman"/>
          <w:bCs/>
          <w:color w:val="auto"/>
          <w:lang w:bidi="ar-SA"/>
        </w:rPr>
        <w:t xml:space="preserve">своевременную </w:t>
      </w:r>
      <w:r w:rsidRPr="009C3781">
        <w:rPr>
          <w:rFonts w:ascii="Times New Roman" w:eastAsia="Times New Roman" w:hAnsi="Times New Roman" w:cs="Times New Roman"/>
          <w:color w:val="auto"/>
          <w:lang w:bidi="ar-SA"/>
        </w:rPr>
        <w:t xml:space="preserve">замену перегоревших </w:t>
      </w:r>
      <w:proofErr w:type="spellStart"/>
      <w:r w:rsidRPr="009C3781">
        <w:rPr>
          <w:rFonts w:ascii="Times New Roman" w:eastAsia="Times New Roman" w:hAnsi="Times New Roman" w:cs="Times New Roman"/>
          <w:color w:val="auto"/>
          <w:lang w:bidi="ar-SA"/>
        </w:rPr>
        <w:t>газосветовых</w:t>
      </w:r>
      <w:proofErr w:type="spellEnd"/>
      <w:r w:rsidRPr="009C3781">
        <w:rPr>
          <w:rFonts w:ascii="Times New Roman" w:eastAsia="Times New Roman" w:hAnsi="Times New Roman" w:cs="Times New Roman"/>
          <w:color w:val="auto"/>
          <w:lang w:bidi="ar-SA"/>
        </w:rPr>
        <w:t xml:space="preserve"> трубок и электроламп.</w:t>
      </w: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случае неисправности отдельных знаков рекламы или вывески их необходимо  выключать полностью.</w:t>
      </w:r>
    </w:p>
    <w:p w:rsidR="009C3781" w:rsidRPr="009C3781" w:rsidRDefault="009C3781" w:rsidP="00DB7402">
      <w:pPr>
        <w:shd w:val="clear" w:color="auto" w:fill="FFFFFF"/>
        <w:tabs>
          <w:tab w:val="left" w:pos="166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Витрины должны быть оборудованы специальными осветительными приборами.</w:t>
      </w:r>
    </w:p>
    <w:p w:rsidR="009C3781" w:rsidRPr="009C3781" w:rsidRDefault="009C3781" w:rsidP="00DB7402">
      <w:pPr>
        <w:shd w:val="clear" w:color="auto" w:fill="FFFFFF"/>
        <w:tabs>
          <w:tab w:val="left" w:pos="1488"/>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Расклейка газет, афиш, плакатов, различного рода объявлений и реклам   производится только на специально установленных стендах.</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color w:val="auto"/>
          <w:lang w:eastAsia="en-US" w:bidi="ar-SA"/>
        </w:rPr>
        <w:t>5. Запрещается р</w:t>
      </w:r>
      <w:r w:rsidRPr="009C3781">
        <w:rPr>
          <w:rFonts w:ascii="Times New Roman" w:eastAsiaTheme="minorHAnsi" w:hAnsi="Times New Roman" w:cs="Times New Roman"/>
          <w:lang w:eastAsia="en-US" w:bidi="ar-SA"/>
        </w:rPr>
        <w:t>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rsidR="009C3781" w:rsidRPr="009C3781" w:rsidRDefault="009C3781" w:rsidP="00DB7402">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6. Информация предвыборной агитации размещается в специально отведенных местах, установленных нормативным </w:t>
      </w:r>
      <w:r w:rsidR="004C21AC">
        <w:rPr>
          <w:rFonts w:ascii="Times New Roman" w:eastAsia="Times New Roman" w:hAnsi="Times New Roman" w:cs="Times New Roman"/>
          <w:color w:val="auto"/>
          <w:lang w:bidi="ar-SA"/>
        </w:rPr>
        <w:t>актом Администрации 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C3781" w:rsidRPr="009C3781" w:rsidRDefault="009C3781" w:rsidP="009C3781">
      <w:pPr>
        <w:shd w:val="clear" w:color="auto" w:fill="FFFFFF"/>
        <w:spacing w:line="276" w:lineRule="auto"/>
        <w:ind w:firstLine="709"/>
        <w:jc w:val="center"/>
        <w:rPr>
          <w:rFonts w:ascii="Times New Roman" w:eastAsia="Times New Roman" w:hAnsi="Times New Roman" w:cs="Times New Roman"/>
          <w:b/>
          <w:color w:val="auto"/>
          <w:lang w:bidi="ar-SA"/>
        </w:rPr>
      </w:pPr>
    </w:p>
    <w:p w:rsidR="009C3781" w:rsidRPr="004C21AC" w:rsidRDefault="009C3781" w:rsidP="00B538F5">
      <w:pPr>
        <w:shd w:val="clear" w:color="auto" w:fill="FFFFFF"/>
        <w:ind w:firstLine="709"/>
        <w:jc w:val="center"/>
        <w:rPr>
          <w:rFonts w:ascii="Times New Roman" w:eastAsia="Times New Roman" w:hAnsi="Times New Roman" w:cs="Times New Roman"/>
          <w:color w:val="auto"/>
          <w:lang w:bidi="ar-SA"/>
        </w:rPr>
      </w:pPr>
      <w:r w:rsidRPr="004C21AC">
        <w:rPr>
          <w:rFonts w:ascii="Times New Roman" w:eastAsia="Times New Roman" w:hAnsi="Times New Roman" w:cs="Times New Roman"/>
          <w:color w:val="auto"/>
          <w:lang w:bidi="ar-SA"/>
        </w:rPr>
        <w:t xml:space="preserve">Статья 14. Строительство, установка и содержание малых </w:t>
      </w:r>
    </w:p>
    <w:p w:rsidR="009C3781" w:rsidRPr="004C21AC" w:rsidRDefault="009C3781" w:rsidP="00B538F5">
      <w:pPr>
        <w:shd w:val="clear" w:color="auto" w:fill="FFFFFF"/>
        <w:ind w:firstLine="709"/>
        <w:jc w:val="center"/>
        <w:rPr>
          <w:rFonts w:ascii="Times New Roman" w:eastAsia="Times New Roman" w:hAnsi="Times New Roman" w:cs="Times New Roman"/>
          <w:color w:val="auto"/>
          <w:lang w:bidi="ar-SA"/>
        </w:rPr>
      </w:pPr>
      <w:r w:rsidRPr="004C21AC">
        <w:rPr>
          <w:rFonts w:ascii="Times New Roman" w:eastAsia="Times New Roman" w:hAnsi="Times New Roman" w:cs="Times New Roman"/>
          <w:color w:val="auto"/>
          <w:lang w:bidi="ar-SA"/>
        </w:rPr>
        <w:t>архитектурных  форм</w:t>
      </w:r>
    </w:p>
    <w:p w:rsidR="009C3781" w:rsidRPr="009C3781" w:rsidRDefault="009C3781" w:rsidP="009C3781">
      <w:pPr>
        <w:shd w:val="clear" w:color="auto" w:fill="FFFFFF"/>
        <w:spacing w:line="276" w:lineRule="auto"/>
        <w:ind w:firstLine="709"/>
        <w:jc w:val="both"/>
        <w:rPr>
          <w:rFonts w:ascii="Times New Roman" w:eastAsia="Times New Roman" w:hAnsi="Times New Roman" w:cs="Times New Roman"/>
          <w:color w:val="auto"/>
          <w:lang w:bidi="ar-SA"/>
        </w:rPr>
      </w:pP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r w:rsidRPr="009C3781">
        <w:rPr>
          <w:rFonts w:ascii="Times New Roman" w:eastAsia="Times New Roman" w:hAnsi="Times New Roman" w:cs="Times New Roman"/>
          <w:lang w:bidi="ar-SA"/>
        </w:rPr>
        <w:t>производится не реже одного раза в год.</w:t>
      </w: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w:t>
      </w:r>
      <w:r w:rsidR="004C21AC">
        <w:rPr>
          <w:rFonts w:ascii="Times New Roman" w:eastAsia="Times New Roman" w:hAnsi="Times New Roman" w:cs="Times New Roman"/>
          <w:color w:val="auto"/>
          <w:lang w:bidi="ar-SA"/>
        </w:rPr>
        <w:t xml:space="preserve">лых и общественных зданий </w:t>
      </w:r>
      <w:r w:rsidRPr="009C3781">
        <w:rPr>
          <w:rFonts w:ascii="Times New Roman" w:eastAsia="Times New Roman" w:hAnsi="Times New Roman" w:cs="Times New Roman"/>
          <w:color w:val="auto"/>
          <w:lang w:bidi="ar-SA"/>
        </w:rPr>
        <w:t xml:space="preserve">должна </w:t>
      </w:r>
      <w:r w:rsidRPr="009C3781">
        <w:rPr>
          <w:rFonts w:ascii="Times New Roman" w:eastAsia="Times New Roman" w:hAnsi="Times New Roman" w:cs="Times New Roman"/>
          <w:lang w:bidi="ar-SA"/>
        </w:rPr>
        <w:t>производится не реже одного раза в два года, а ремонт - по мере необходимости.</w:t>
      </w:r>
    </w:p>
    <w:p w:rsidR="009C3781" w:rsidRPr="009C3781" w:rsidRDefault="009C3781" w:rsidP="00DB7402">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5. Сезонные сооружения должны быть легкой сборной конструкции, устанавливаются на период сезонной торговли и демонтируются после ее окончания.</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 xml:space="preserve">8. 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9C3781" w:rsidRPr="009C3781" w:rsidRDefault="009C3781" w:rsidP="009C3781">
      <w:pPr>
        <w:shd w:val="clear" w:color="auto" w:fill="FFFFFF"/>
        <w:tabs>
          <w:tab w:val="left" w:pos="1493"/>
        </w:tabs>
        <w:spacing w:line="276" w:lineRule="auto"/>
        <w:ind w:firstLine="709"/>
        <w:jc w:val="both"/>
        <w:rPr>
          <w:rFonts w:ascii="Times New Roman" w:eastAsia="Times New Roman" w:hAnsi="Times New Roman" w:cs="Times New Roman"/>
          <w:color w:val="auto"/>
          <w:lang w:bidi="ar-SA"/>
        </w:rPr>
      </w:pPr>
    </w:p>
    <w:p w:rsidR="009C3781" w:rsidRPr="00F35C0D" w:rsidRDefault="009C3781" w:rsidP="009C3781">
      <w:pPr>
        <w:shd w:val="clear" w:color="auto" w:fill="FFFFFF"/>
        <w:spacing w:line="276" w:lineRule="auto"/>
        <w:ind w:firstLine="709"/>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Статья 15. Ремонт и содержание зданий и сооружений</w:t>
      </w:r>
    </w:p>
    <w:p w:rsidR="009C3781" w:rsidRPr="009C3781" w:rsidRDefault="009C3781" w:rsidP="009C3781">
      <w:pPr>
        <w:shd w:val="clear" w:color="auto" w:fill="FFFFFF"/>
        <w:spacing w:line="276" w:lineRule="auto"/>
        <w:ind w:firstLine="709"/>
        <w:rPr>
          <w:rFonts w:ascii="Times New Roman" w:eastAsia="Times New Roman" w:hAnsi="Times New Roman" w:cs="Times New Roman"/>
          <w:color w:val="auto"/>
          <w:lang w:bidi="ar-SA"/>
        </w:rPr>
      </w:pP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Эксплуатация зданий и сооружений, их ремонт производится </w:t>
      </w:r>
      <w:r w:rsidRPr="009C3781">
        <w:rPr>
          <w:rFonts w:ascii="Times New Roman" w:eastAsia="Times New Roman" w:hAnsi="Times New Roman" w:cs="Times New Roman"/>
          <w:color w:val="auto"/>
          <w:lang w:bidi="ar-SA"/>
        </w:rPr>
        <w:br/>
        <w:t>в соответствии с установленными правилами и нормами технической  эксплуатации.</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C3781" w:rsidRPr="009C3781" w:rsidRDefault="009C3781" w:rsidP="00F35C0D">
      <w:pPr>
        <w:shd w:val="clear" w:color="auto" w:fill="FFFFFF"/>
        <w:tabs>
          <w:tab w:val="left" w:pos="1375"/>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9C3781" w:rsidRPr="00F35C0D" w:rsidRDefault="009C3781" w:rsidP="00F35C0D">
      <w:pPr>
        <w:shd w:val="clear" w:color="auto" w:fill="FFFFFF"/>
        <w:tabs>
          <w:tab w:val="left" w:pos="1267"/>
        </w:tabs>
        <w:suppressAutoHyphen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 xml:space="preserve">          </w:t>
      </w:r>
      <w:r w:rsidRPr="00F35C0D">
        <w:rPr>
          <w:rFonts w:ascii="Times New Roman" w:eastAsia="Times New Roman" w:hAnsi="Times New Roman" w:cs="Times New Roman"/>
          <w:color w:val="auto"/>
          <w:lang w:bidi="ar-SA"/>
        </w:rPr>
        <w:t>4</w:t>
      </w:r>
      <w:r w:rsidR="00F35C0D" w:rsidRPr="00F35C0D">
        <w:rPr>
          <w:rFonts w:ascii="Times New Roman" w:eastAsia="Times New Roman" w:hAnsi="Times New Roman" w:cs="Times New Roman"/>
          <w:color w:val="auto"/>
          <w:lang w:bidi="ar-SA"/>
        </w:rPr>
        <w:t>.</w:t>
      </w:r>
      <w:r w:rsidR="00F35C0D">
        <w:rPr>
          <w:rFonts w:ascii="Times New Roman" w:eastAsia="Times New Roman" w:hAnsi="Times New Roman" w:cs="Times New Roman"/>
          <w:color w:val="auto"/>
          <w:lang w:bidi="ar-SA"/>
        </w:rPr>
        <w:t xml:space="preserve"> На зданиях </w:t>
      </w:r>
      <w:r w:rsidRPr="00F35C0D">
        <w:rPr>
          <w:rFonts w:ascii="Times New Roman" w:eastAsia="Times New Roman" w:hAnsi="Times New Roman" w:cs="Times New Roman"/>
          <w:color w:val="auto"/>
          <w:lang w:bidi="ar-SA"/>
        </w:rPr>
        <w:t>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9C3781" w:rsidRPr="009C3781" w:rsidRDefault="009C3781" w:rsidP="009C3781">
      <w:pPr>
        <w:shd w:val="clear" w:color="auto" w:fill="FFFFFF"/>
        <w:tabs>
          <w:tab w:val="left" w:pos="1267"/>
        </w:tabs>
        <w:suppressAutoHyphens/>
        <w:spacing w:line="276" w:lineRule="auto"/>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p>
    <w:p w:rsidR="009C3781" w:rsidRPr="00F35C0D" w:rsidRDefault="009C3781" w:rsidP="00F35C0D">
      <w:pPr>
        <w:shd w:val="clear" w:color="auto" w:fill="FFFFFF"/>
        <w:tabs>
          <w:tab w:val="left" w:pos="1267"/>
        </w:tabs>
        <w:suppressAutoHyphens/>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Глава 4. ПОРЯДОК ОБОРУДОВАНИЯ И СОДЕРЖАНИЯ</w:t>
      </w:r>
    </w:p>
    <w:p w:rsidR="009C3781" w:rsidRPr="00F35C0D" w:rsidRDefault="009C3781" w:rsidP="00F35C0D">
      <w:pPr>
        <w:widowControl w:val="0"/>
        <w:autoSpaceDE w:val="0"/>
        <w:autoSpaceDN w:val="0"/>
        <w:adjustRightInd w:val="0"/>
        <w:ind w:firstLine="709"/>
        <w:jc w:val="center"/>
        <w:outlineLvl w:val="1"/>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СПЕЦИАЛИЗИРОВАННЫХ ПЛОЩАДОК</w:t>
      </w:r>
    </w:p>
    <w:p w:rsidR="009C3781" w:rsidRPr="009C3781" w:rsidRDefault="009C3781" w:rsidP="009C3781">
      <w:pPr>
        <w:shd w:val="clear" w:color="auto" w:fill="FFFFFF"/>
        <w:tabs>
          <w:tab w:val="left" w:pos="1267"/>
        </w:tabs>
        <w:spacing w:line="276" w:lineRule="auto"/>
        <w:jc w:val="center"/>
        <w:rPr>
          <w:rFonts w:ascii="Times New Roman" w:eastAsia="Times New Roman" w:hAnsi="Times New Roman" w:cs="Times New Roman"/>
          <w:b/>
          <w:color w:val="auto"/>
          <w:lang w:bidi="ar-SA"/>
        </w:rPr>
      </w:pPr>
    </w:p>
    <w:p w:rsidR="009C3781" w:rsidRPr="00F35C0D" w:rsidRDefault="009C3781" w:rsidP="009C3781">
      <w:pPr>
        <w:shd w:val="clear" w:color="auto" w:fill="FFFFFF"/>
        <w:tabs>
          <w:tab w:val="left" w:pos="1267"/>
        </w:tabs>
        <w:spacing w:line="276" w:lineRule="auto"/>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Статья 16. Специализированные площадки</w:t>
      </w:r>
    </w:p>
    <w:p w:rsidR="009C3781" w:rsidRPr="009C3781" w:rsidRDefault="009C3781" w:rsidP="009C3781">
      <w:pPr>
        <w:shd w:val="clear" w:color="auto" w:fill="FFFFFF"/>
        <w:tabs>
          <w:tab w:val="left" w:pos="1267"/>
        </w:tabs>
        <w:spacing w:line="276" w:lineRule="auto"/>
        <w:rPr>
          <w:rFonts w:ascii="Times New Roman" w:eastAsia="Times New Roman" w:hAnsi="Times New Roman" w:cs="Times New Roman"/>
          <w:b/>
          <w:color w:val="auto"/>
          <w:lang w:bidi="ar-SA"/>
        </w:rPr>
      </w:pP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w:t>
      </w:r>
      <w:smartTag w:uri="urn:schemas-microsoft-com:office:smarttags" w:element="metricconverter">
        <w:smartTagPr>
          <w:attr w:name="ProductID" w:val="20 м"/>
        </w:smartTagPr>
        <w:r w:rsidRPr="009C3781">
          <w:rPr>
            <w:rFonts w:ascii="Times New Roman" w:eastAsia="Times New Roman" w:hAnsi="Times New Roman" w:cs="Times New Roman"/>
            <w:color w:val="auto"/>
            <w:lang w:bidi="ar-SA"/>
          </w:rPr>
          <w:t>20 м</w:t>
        </w:r>
      </w:smartTag>
      <w:r w:rsidRPr="009C3781">
        <w:rPr>
          <w:rFonts w:ascii="Times New Roman" w:eastAsia="Times New Roman" w:hAnsi="Times New Roman" w:cs="Times New Roman"/>
          <w:color w:val="auto"/>
          <w:lang w:bidi="ar-SA"/>
        </w:rPr>
        <w:t xml:space="preserve"> (данное правило распространяется только на новые размещаемые объекты).</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для хранения автомобилей населения (микрорайонные, районные), </w:t>
      </w:r>
      <w:proofErr w:type="spellStart"/>
      <w:r w:rsidRPr="009C3781">
        <w:rPr>
          <w:rFonts w:ascii="Times New Roman" w:eastAsia="Times New Roman" w:hAnsi="Times New Roman" w:cs="Times New Roman"/>
          <w:color w:val="auto"/>
          <w:lang w:bidi="ar-SA"/>
        </w:rPr>
        <w:t>приобъектные</w:t>
      </w:r>
      <w:proofErr w:type="spellEnd"/>
      <w:r w:rsidRPr="009C3781">
        <w:rPr>
          <w:rFonts w:ascii="Times New Roman" w:eastAsia="Times New Roman" w:hAnsi="Times New Roman" w:cs="Times New Roman"/>
          <w:color w:val="auto"/>
          <w:lang w:bidi="ar-SA"/>
        </w:rPr>
        <w:t xml:space="preserve"> (у объекта или группы объектов) и т.д.</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9C3781" w:rsidRPr="009C3781" w:rsidRDefault="009C3781" w:rsidP="009C3781">
      <w:pPr>
        <w:spacing w:line="276" w:lineRule="auto"/>
        <w:ind w:firstLine="708"/>
        <w:jc w:val="both"/>
        <w:rPr>
          <w:rFonts w:ascii="Times New Roman" w:eastAsia="Times New Roman" w:hAnsi="Times New Roman" w:cs="Times New Roman"/>
          <w:b/>
          <w:color w:val="auto"/>
          <w:lang w:bidi="ar-SA"/>
        </w:rPr>
      </w:pPr>
    </w:p>
    <w:p w:rsidR="009C3781" w:rsidRDefault="00385F40" w:rsidP="009C3781">
      <w:pPr>
        <w:spacing w:line="276" w:lineRule="auto"/>
        <w:ind w:firstLine="70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17</w:t>
      </w:r>
      <w:r w:rsidR="009C3781" w:rsidRPr="0096696F">
        <w:rPr>
          <w:rFonts w:ascii="Times New Roman" w:eastAsia="Times New Roman" w:hAnsi="Times New Roman" w:cs="Times New Roman"/>
          <w:color w:val="auto"/>
          <w:lang w:bidi="ar-SA"/>
        </w:rPr>
        <w:t>. Содержание мест массового отдыха</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2.1. В местах отдыха могут проводиться культурно-массовые мероприятия. Проведение культурно-массовых мероприятий поселенческого масштаба осуществля</w:t>
      </w:r>
      <w:r w:rsidR="00C50118">
        <w:rPr>
          <w:rFonts w:ascii="Times New Roman" w:eastAsia="Times New Roman" w:hAnsi="Times New Roman" w:cs="Times New Roman"/>
          <w:color w:val="auto"/>
          <w:lang w:bidi="ar-SA"/>
        </w:rPr>
        <w:t>ется Администрацией Первомайского</w:t>
      </w:r>
      <w:r w:rsidRPr="009C3781">
        <w:rPr>
          <w:rFonts w:ascii="Times New Roman" w:eastAsia="Times New Roman" w:hAnsi="Times New Roman" w:cs="Times New Roman"/>
          <w:color w:val="auto"/>
          <w:lang w:bidi="ar-SA"/>
        </w:rPr>
        <w:t xml:space="preserve"> сельского поселения.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C3781" w:rsidRPr="009C3781" w:rsidRDefault="009C3781" w:rsidP="00F45CF8">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3. 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Услуги торговли, общественного питания, бытовые организуются в разумно достаточном количестве и ассортименте в соответствии с действующими нормативны</w:t>
      </w:r>
      <w:r w:rsidR="00C50118">
        <w:rPr>
          <w:rFonts w:ascii="Times New Roman" w:eastAsia="Times New Roman" w:hAnsi="Times New Roman" w:cs="Times New Roman"/>
          <w:color w:val="auto"/>
          <w:lang w:bidi="ar-SA"/>
        </w:rPr>
        <w:t>ми правовыми актами Первомайского</w:t>
      </w:r>
      <w:r w:rsidRPr="009C3781">
        <w:rPr>
          <w:rFonts w:ascii="Times New Roman" w:eastAsia="Times New Roman" w:hAnsi="Times New Roman" w:cs="Times New Roman"/>
          <w:color w:val="auto"/>
          <w:lang w:bidi="ar-SA"/>
        </w:rPr>
        <w:t xml:space="preserve"> сельского поселения.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На территории места отдыха запрещается: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выгуливать животных на территории места отдыха;</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размещать полигоны ТБО в местах отдыха населения;</w:t>
      </w:r>
    </w:p>
    <w:p w:rsidR="009C3781" w:rsidRPr="009C3781" w:rsidRDefault="009C3781" w:rsidP="00F45CF8">
      <w:pPr>
        <w:autoSpaceDE w:val="0"/>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разводить костры или устанавливать мангалы в неустановленных местах.</w:t>
      </w:r>
    </w:p>
    <w:p w:rsidR="009C3781" w:rsidRPr="009C3781" w:rsidRDefault="009C3781" w:rsidP="009C3781">
      <w:pPr>
        <w:autoSpaceDE w:val="0"/>
        <w:spacing w:line="100" w:lineRule="atLeast"/>
        <w:rPr>
          <w:rFonts w:ascii="Times New Roman" w:eastAsia="Times New Roman" w:hAnsi="Times New Roman" w:cs="Times New Roman"/>
          <w:color w:val="auto"/>
          <w:lang w:bidi="ar-SA"/>
        </w:rPr>
      </w:pPr>
    </w:p>
    <w:p w:rsidR="009C3781" w:rsidRPr="00021C98" w:rsidRDefault="009C3781" w:rsidP="009C3781">
      <w:pPr>
        <w:autoSpaceDE w:val="0"/>
        <w:spacing w:line="100" w:lineRule="atLeast"/>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Глава 5. СОДЕРЖАНИЕ ЭЛЕМЕНТОВ БЛАГОУСТРОЙСТВА</w:t>
      </w:r>
    </w:p>
    <w:p w:rsidR="009C3781" w:rsidRPr="00021C98" w:rsidRDefault="009C3781" w:rsidP="009C3781">
      <w:pPr>
        <w:autoSpaceDE w:val="0"/>
        <w:spacing w:line="100" w:lineRule="atLeast"/>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ПРИ ПРОВЕДЕНИИ СТРОИТЕЛЬНЫХ РАБОТ</w:t>
      </w:r>
    </w:p>
    <w:p w:rsidR="00021C98" w:rsidRDefault="00021C98" w:rsidP="009C3781">
      <w:pPr>
        <w:autoSpaceDE w:val="0"/>
        <w:spacing w:line="100" w:lineRule="atLeast"/>
        <w:ind w:firstLine="540"/>
        <w:jc w:val="center"/>
        <w:rPr>
          <w:rFonts w:ascii="Times New Roman" w:eastAsia="Times New Roman" w:hAnsi="Times New Roman" w:cs="Times New Roman"/>
          <w:color w:val="auto"/>
          <w:lang w:bidi="ar-SA"/>
        </w:rPr>
      </w:pPr>
    </w:p>
    <w:p w:rsidR="009C3781" w:rsidRPr="00021C98" w:rsidRDefault="009C3781" w:rsidP="009C3781">
      <w:pPr>
        <w:autoSpaceDE w:val="0"/>
        <w:spacing w:line="100" w:lineRule="atLeast"/>
        <w:ind w:firstLine="540"/>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Статья 18. Содержание территорий объектов строительства</w:t>
      </w:r>
    </w:p>
    <w:p w:rsidR="009C3781" w:rsidRPr="009C3781" w:rsidRDefault="009C3781" w:rsidP="009C3781">
      <w:pPr>
        <w:autoSpaceDE w:val="0"/>
        <w:spacing w:line="100" w:lineRule="atLeast"/>
        <w:ind w:firstLine="540"/>
        <w:jc w:val="center"/>
        <w:rPr>
          <w:rFonts w:ascii="Times New Roman" w:eastAsia="Times New Roman" w:hAnsi="Times New Roman" w:cs="Times New Roman"/>
          <w:b/>
          <w:color w:val="auto"/>
          <w:lang w:bidi="ar-SA"/>
        </w:rPr>
      </w:pP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Запрещается вынос грунта и грязи колесами автотранспорта на дороги общего пользования, со строительных площадок.</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Запрещается складирование мусора, грунта и отходов строительного производства вне специально отведенных мест.</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C3781" w:rsidRPr="009C3781" w:rsidRDefault="009C3781" w:rsidP="009C3781">
      <w:pPr>
        <w:shd w:val="clear" w:color="auto" w:fill="FFFFFF"/>
        <w:autoSpaceDE w:val="0"/>
        <w:spacing w:line="100" w:lineRule="atLeast"/>
        <w:ind w:firstLine="540"/>
        <w:jc w:val="both"/>
        <w:rPr>
          <w:rFonts w:ascii="Times New Roman" w:eastAsia="Times New Roman" w:hAnsi="Times New Roman" w:cs="Times New Roman"/>
          <w:b/>
          <w:color w:val="auto"/>
          <w:lang w:bidi="ar-SA"/>
        </w:rPr>
      </w:pPr>
    </w:p>
    <w:p w:rsidR="00DB7402" w:rsidRDefault="00DB7402"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p>
    <w:p w:rsidR="009C3781" w:rsidRPr="00536C3B" w:rsidRDefault="009C3781"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r w:rsidRPr="00536C3B">
        <w:rPr>
          <w:rFonts w:ascii="Times New Roman" w:eastAsia="Times New Roman" w:hAnsi="Times New Roman" w:cs="Times New Roman"/>
          <w:color w:val="auto"/>
          <w:lang w:bidi="ar-SA"/>
        </w:rPr>
        <w:t>Статья 19. Порядок строительства (ремонта) подземных</w:t>
      </w:r>
    </w:p>
    <w:p w:rsidR="009C3781" w:rsidRPr="00536C3B" w:rsidRDefault="009C3781"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r w:rsidRPr="00536C3B">
        <w:rPr>
          <w:rFonts w:ascii="Times New Roman" w:eastAsia="Times New Roman" w:hAnsi="Times New Roman" w:cs="Times New Roman"/>
          <w:color w:val="auto"/>
          <w:lang w:bidi="ar-SA"/>
        </w:rPr>
        <w:t xml:space="preserve"> коммуникаций</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Производство строительства (ремонта) подземных коммуникаций и других видов земляных работ осуществляется на основании письменного разреш</w:t>
      </w:r>
      <w:r w:rsidR="00536C3B">
        <w:rPr>
          <w:rFonts w:ascii="Times New Roman" w:eastAsia="Times New Roman" w:hAnsi="Times New Roman" w:cs="Times New Roman"/>
          <w:color w:val="auto"/>
          <w:lang w:bidi="ar-SA"/>
        </w:rPr>
        <w:t>ения</w:t>
      </w:r>
      <w:r w:rsidR="00536C3B">
        <w:rPr>
          <w:rFonts w:ascii="Times New Roman" w:eastAsia="Times New Roman" w:hAnsi="Times New Roman" w:cs="Times New Roman"/>
          <w:color w:val="auto"/>
          <w:lang w:bidi="ar-SA"/>
        </w:rPr>
        <w:tab/>
        <w:t xml:space="preserve"> Администрации Первомайского</w:t>
      </w:r>
      <w:r w:rsidRPr="009C3781">
        <w:rPr>
          <w:rFonts w:ascii="Times New Roman" w:eastAsia="Times New Roman" w:hAnsi="Times New Roman" w:cs="Times New Roman"/>
          <w:color w:val="auto"/>
          <w:lang w:bidi="ar-SA"/>
        </w:rPr>
        <w:t xml:space="preserve"> сельского поселения, либо уполномоченного органа.</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На производство работ выдаются:</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разрешение при плановом строительстве (ремонте);</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разрешение на аварийный ремонт.</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 Разрешение на производство работ по строительству, реконструкции, ремонту коммуникаций выдается </w:t>
      </w:r>
      <w:r w:rsidRPr="009C3781">
        <w:rPr>
          <w:rFonts w:ascii="Times New Roman" w:eastAsia="Times New Roman" w:hAnsi="Times New Roman" w:cs="Times New Roman"/>
          <w:bCs/>
          <w:color w:val="auto"/>
          <w:lang w:bidi="ar-SA"/>
        </w:rPr>
        <w:t xml:space="preserve">Администрацией </w:t>
      </w:r>
      <w:r w:rsidR="00536C3B">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 xml:space="preserve"> в течении 3-х суток со дня подачи заявления и </w:t>
      </w:r>
      <w:r w:rsidRPr="009C3781">
        <w:rPr>
          <w:rFonts w:ascii="Times New Roman" w:eastAsia="Times New Roman" w:hAnsi="Times New Roman" w:cs="Times New Roman"/>
          <w:color w:val="auto"/>
          <w:lang w:bidi="ar-SA"/>
        </w:rPr>
        <w:t>при предъявлении:</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проекта проведения работ, согласованного с заинтересованными службами, отвечающими за сохранность инженерных коммуникаций;</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схемы движения транспорта и пешеходов, согласованной с государственной инспекцией по безопасности дорожного движения;</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условий производства работ, согласованных с администрацией муниципального образования;</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3781" w:rsidRPr="009C3781" w:rsidRDefault="009C3781" w:rsidP="00B538F5">
      <w:pPr>
        <w:shd w:val="clear" w:color="auto" w:fill="FFFFFF"/>
        <w:tabs>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 случае если в процессе производства работ внесены изменения в условия, на которых выдано разрешение, исполнитель работ незамедлительно информ</w:t>
      </w:r>
      <w:r w:rsidR="00536C3B">
        <w:rPr>
          <w:rFonts w:ascii="Times New Roman" w:eastAsia="Times New Roman" w:hAnsi="Times New Roman" w:cs="Times New Roman"/>
          <w:color w:val="auto"/>
          <w:lang w:bidi="ar-SA"/>
        </w:rPr>
        <w:t>ирует Администрацию Первомайского</w:t>
      </w:r>
      <w:r w:rsidRPr="009C3781">
        <w:rPr>
          <w:rFonts w:ascii="Times New Roman" w:eastAsia="Times New Roman" w:hAnsi="Times New Roman" w:cs="Times New Roman"/>
          <w:color w:val="auto"/>
          <w:lang w:bidi="ar-SA"/>
        </w:rPr>
        <w:t xml:space="preserve"> сельского поселения.</w:t>
      </w:r>
    </w:p>
    <w:p w:rsidR="00C86901" w:rsidRDefault="009C3781" w:rsidP="00B538F5">
      <w:pPr>
        <w:shd w:val="clear" w:color="auto" w:fill="FFFFFF"/>
        <w:tabs>
          <w:tab w:val="left" w:pos="1188"/>
          <w:tab w:val="left" w:pos="6096"/>
        </w:tabs>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 xml:space="preserve">6. В целях исключения возможного разрытия вновь построенных (реконструированных) улиц  </w:t>
      </w:r>
    </w:p>
    <w:p w:rsidR="009C3781" w:rsidRPr="009C3781" w:rsidRDefault="009C3781" w:rsidP="00B538F5">
      <w:pPr>
        <w:shd w:val="clear" w:color="auto" w:fill="FFFFFF"/>
        <w:tabs>
          <w:tab w:val="left" w:pos="1188"/>
          <w:tab w:val="left" w:pos="6096"/>
        </w:tabs>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w:t>
      </w:r>
      <w:r w:rsidR="00536C3B">
        <w:rPr>
          <w:rFonts w:ascii="Times New Roman" w:eastAsia="Times New Roman" w:hAnsi="Times New Roman" w:cs="Times New Roman"/>
          <w:color w:val="auto"/>
          <w:lang w:eastAsia="ar-SA" w:bidi="ar-SA"/>
        </w:rPr>
        <w:t>ть в  Администрацию Первомайского</w:t>
      </w:r>
      <w:r w:rsidRPr="009C3781">
        <w:rPr>
          <w:rFonts w:ascii="Times New Roman" w:eastAsia="Times New Roman" w:hAnsi="Times New Roman" w:cs="Times New Roman"/>
          <w:color w:val="auto"/>
          <w:lang w:eastAsia="ar-SA" w:bidi="ar-SA"/>
        </w:rPr>
        <w:t xml:space="preserve"> сельского поселения о намеченных работах по прокладке коммуникаций с указанием предполагаемых сроков производства работ.</w:t>
      </w:r>
    </w:p>
    <w:p w:rsidR="009C3781" w:rsidRPr="00AA4127"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w:t>
      </w:r>
      <w:r w:rsidR="00536C3B">
        <w:rPr>
          <w:rFonts w:ascii="Times New Roman" w:eastAsia="Times New Roman" w:hAnsi="Times New Roman" w:cs="Times New Roman"/>
          <w:color w:val="auto"/>
          <w:lang w:bidi="ar-SA"/>
        </w:rPr>
        <w:t xml:space="preserve">их служб (Администрации </w:t>
      </w:r>
      <w:r w:rsidR="00536C3B" w:rsidRPr="00536C3B">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w:t>
      </w:r>
      <w:r w:rsidRPr="00AA4127">
        <w:rPr>
          <w:rFonts w:ascii="Times New Roman" w:eastAsia="Times New Roman" w:hAnsi="Times New Roman" w:cs="Times New Roman"/>
          <w:color w:val="auto"/>
          <w:lang w:bidi="ar-SA"/>
        </w:rPr>
        <w:t>поселения, ГИБДД). Разрешение в таких случаях оформляется одновременно, либо в первый же рабочий</w:t>
      </w:r>
      <w:r w:rsidR="00536C3B" w:rsidRPr="00AA4127">
        <w:rPr>
          <w:rFonts w:ascii="Times New Roman" w:eastAsia="Times New Roman" w:hAnsi="Times New Roman" w:cs="Times New Roman"/>
          <w:color w:val="auto"/>
          <w:lang w:bidi="ar-SA"/>
        </w:rPr>
        <w:t xml:space="preserve"> день, если работы производятся </w:t>
      </w:r>
      <w:r w:rsidRPr="00AA4127">
        <w:rPr>
          <w:rFonts w:ascii="Times New Roman" w:eastAsia="Times New Roman" w:hAnsi="Times New Roman" w:cs="Times New Roman"/>
          <w:color w:val="auto"/>
          <w:lang w:bidi="ar-SA"/>
        </w:rPr>
        <w:t>в выходные и праздничные дни.</w:t>
      </w:r>
    </w:p>
    <w:p w:rsidR="009C3781" w:rsidRPr="00AA4127" w:rsidRDefault="009C3781" w:rsidP="00AA4127">
      <w:pPr>
        <w:shd w:val="clear" w:color="auto" w:fill="FFFFFF"/>
        <w:ind w:firstLine="709"/>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До начала производства работ по разрытию исполнитель работ:</w:t>
      </w:r>
    </w:p>
    <w:p w:rsidR="009C3781" w:rsidRPr="00AA4127" w:rsidRDefault="009C3781" w:rsidP="00AA4127">
      <w:pPr>
        <w:shd w:val="clear" w:color="auto" w:fill="FFFFFF"/>
        <w:suppressAutoHyphens/>
        <w:ind w:left="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устанавливает дорожные знаки в соответствии с согласованной схемой;</w:t>
      </w:r>
    </w:p>
    <w:p w:rsidR="009C3781" w:rsidRPr="00AA4127" w:rsidRDefault="009C3781" w:rsidP="00AA4127">
      <w:pPr>
        <w:shd w:val="clear" w:color="auto" w:fill="FFFFFF"/>
        <w:suppressAutoHyphens/>
        <w:autoSpaceDE w:val="0"/>
        <w:ind w:left="720"/>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предусматривает установку освещения на весь период работ;</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color w:val="auto"/>
          <w:lang w:bidi="ar-SA"/>
        </w:rPr>
        <w:t>- 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lang w:bidi="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lang w:bidi="ar-SA"/>
        </w:rPr>
        <w:t>Ограждение должно быть сплошным и надежным, предотвращающим попадание посторонних на стройплощадку.</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lang w:bidi="ar-SA"/>
        </w:rPr>
        <w:t xml:space="preserve">На направлениях массовых пешеходных потоков через траншеи следует устраивать мостки </w:t>
      </w:r>
      <w:r w:rsidRPr="00AA4127">
        <w:rPr>
          <w:rFonts w:ascii="Times New Roman" w:eastAsia="Times New Roman" w:hAnsi="Times New Roman" w:cs="Times New Roman"/>
          <w:bCs/>
          <w:lang w:bidi="ar-SA"/>
        </w:rPr>
        <w:t xml:space="preserve">на расстоянии </w:t>
      </w:r>
      <w:r w:rsidRPr="00AA4127">
        <w:rPr>
          <w:rFonts w:ascii="Times New Roman" w:eastAsia="Times New Roman" w:hAnsi="Times New Roman" w:cs="Times New Roman"/>
          <w:lang w:bidi="ar-SA"/>
        </w:rPr>
        <w:t>не менее чем 200 метров друг от друга.</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xml:space="preserve">8. Строительная организация, или физическое лицо, выполняющее строительные (ремонтные) работы, несет полную ответственность за качество восстановления </w:t>
      </w:r>
      <w:r w:rsidRPr="00AA4127">
        <w:rPr>
          <w:rFonts w:ascii="Times New Roman" w:eastAsia="Times New Roman" w:hAnsi="Times New Roman" w:cs="Times New Roman"/>
          <w:color w:val="auto"/>
          <w:lang w:bidi="ar-SA"/>
        </w:rPr>
        <w:lastRenderedPageBreak/>
        <w:t>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C3781" w:rsidRPr="00AA4127" w:rsidRDefault="009C3781" w:rsidP="00AA4127">
      <w:pPr>
        <w:shd w:val="clear" w:color="auto" w:fill="FFFFFF"/>
        <w:suppressAutoHyphens/>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xml:space="preserve">           11.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C3781" w:rsidRPr="009C3781" w:rsidRDefault="009C3781" w:rsidP="00AA4127">
      <w:pPr>
        <w:ind w:firstLine="720"/>
        <w:contextualSpacing/>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12. В случае повреждения существующих подземных коммуникаций по факту повреждения составляется акт с участием заинтересованных организа</w:t>
      </w:r>
      <w:r w:rsidR="00AA4127">
        <w:rPr>
          <w:rFonts w:ascii="Times New Roman" w:eastAsia="Times New Roman" w:hAnsi="Times New Roman" w:cs="Times New Roman"/>
          <w:color w:val="auto"/>
          <w:lang w:bidi="ar-SA"/>
        </w:rPr>
        <w:t xml:space="preserve">ций и Администрации </w:t>
      </w:r>
      <w:r w:rsidR="00AA4127" w:rsidRPr="00AA4127">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Поврежденные коммуникации восстанавливаются силами и за счет виновника повреждения. </w:t>
      </w:r>
    </w:p>
    <w:p w:rsidR="009C3781" w:rsidRPr="009C3781" w:rsidRDefault="009C3781" w:rsidP="009C3781">
      <w:pPr>
        <w:autoSpaceDE w:val="0"/>
        <w:spacing w:line="276" w:lineRule="auto"/>
        <w:ind w:firstLine="720"/>
        <w:jc w:val="both"/>
        <w:rPr>
          <w:rFonts w:ascii="Times New Roman" w:eastAsia="Times New Roman" w:hAnsi="Times New Roman" w:cs="Times New Roman"/>
          <w:b/>
          <w:color w:val="auto"/>
          <w:lang w:bidi="ar-SA"/>
        </w:rPr>
      </w:pP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Глава 6.  ОРГАНИЗАЦИЯ СБОРА И ВЫВОЗА ТВЕРДЫХ</w:t>
      </w: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xml:space="preserve">И ЖИДКИХ БЫТОВЫХ ОТХОДОВ, КРУПНОГАБАРИТНЫХ </w:t>
      </w: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ОТХОДОВ</w:t>
      </w:r>
    </w:p>
    <w:p w:rsidR="009C3781" w:rsidRPr="009C3781" w:rsidRDefault="009C3781" w:rsidP="009C3781">
      <w:pPr>
        <w:autoSpaceDE w:val="0"/>
        <w:spacing w:line="276" w:lineRule="auto"/>
        <w:jc w:val="center"/>
        <w:rPr>
          <w:rFonts w:ascii="Times New Roman" w:eastAsia="Times New Roman" w:hAnsi="Times New Roman" w:cs="Times New Roman"/>
          <w:b/>
          <w:color w:val="auto"/>
          <w:lang w:bidi="ar-SA"/>
        </w:rPr>
      </w:pPr>
    </w:p>
    <w:p w:rsidR="00C86901" w:rsidRDefault="009C3781" w:rsidP="002924C4">
      <w:pPr>
        <w:autoSpaceDE w:val="0"/>
        <w:ind w:firstLine="54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Статья 20. Способы сбора и вывоза твердых отх</w:t>
      </w:r>
      <w:r w:rsidR="00AA4127">
        <w:rPr>
          <w:rFonts w:ascii="Times New Roman" w:eastAsia="Times New Roman" w:hAnsi="Times New Roman" w:cs="Times New Roman"/>
          <w:color w:val="auto"/>
          <w:lang w:bidi="ar-SA"/>
        </w:rPr>
        <w:t xml:space="preserve">одов на территории </w:t>
      </w:r>
      <w:r w:rsidRPr="00AA4127">
        <w:rPr>
          <w:rFonts w:ascii="Times New Roman" w:eastAsia="Times New Roman" w:hAnsi="Times New Roman" w:cs="Times New Roman"/>
          <w:color w:val="auto"/>
          <w:lang w:bidi="ar-SA"/>
        </w:rPr>
        <w:t xml:space="preserve"> </w:t>
      </w:r>
    </w:p>
    <w:p w:rsidR="009C3781" w:rsidRDefault="00AA4127" w:rsidP="002924C4">
      <w:pPr>
        <w:autoSpaceDE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eastAsia="ar-SA" w:bidi="ar-SA"/>
        </w:rPr>
        <w:t>Первомайского</w:t>
      </w:r>
      <w:r w:rsidRPr="00AA4127">
        <w:rPr>
          <w:rFonts w:ascii="Times New Roman" w:eastAsia="Times New Roman" w:hAnsi="Times New Roman" w:cs="Times New Roman"/>
          <w:color w:val="auto"/>
          <w:lang w:bidi="ar-SA"/>
        </w:rPr>
        <w:t xml:space="preserve"> </w:t>
      </w:r>
      <w:r w:rsidR="009C3781" w:rsidRPr="00AA4127">
        <w:rPr>
          <w:rFonts w:ascii="Times New Roman" w:eastAsia="Times New Roman" w:hAnsi="Times New Roman" w:cs="Times New Roman"/>
          <w:color w:val="auto"/>
          <w:lang w:bidi="ar-SA"/>
        </w:rPr>
        <w:t xml:space="preserve">сельского поселения </w:t>
      </w:r>
    </w:p>
    <w:p w:rsidR="00C86901" w:rsidRPr="009C3781" w:rsidRDefault="00C86901" w:rsidP="002924C4">
      <w:pPr>
        <w:autoSpaceDE w:val="0"/>
        <w:ind w:firstLine="540"/>
        <w:jc w:val="center"/>
        <w:rPr>
          <w:rFonts w:ascii="Times New Roman" w:eastAsia="Times New Roman" w:hAnsi="Times New Roman" w:cs="Times New Roman"/>
          <w:color w:val="auto"/>
          <w:lang w:bidi="ar-SA"/>
        </w:rPr>
      </w:pPr>
    </w:p>
    <w:p w:rsidR="009C3781" w:rsidRPr="009C3781" w:rsidRDefault="009C3781" w:rsidP="00360F98">
      <w:pPr>
        <w:shd w:val="clear" w:color="auto" w:fill="FFFFFF" w:themeFill="background1"/>
        <w:autoSpaceDE w:val="0"/>
        <w:ind w:firstLine="540"/>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xml:space="preserve">1. На территории </w:t>
      </w:r>
      <w:r w:rsidR="009874AB">
        <w:rPr>
          <w:rFonts w:ascii="Times New Roman" w:eastAsia="Times New Roman" w:hAnsi="Times New Roman" w:cs="Times New Roman"/>
          <w:color w:val="auto"/>
          <w:lang w:eastAsia="ar-SA" w:bidi="ar-SA"/>
        </w:rPr>
        <w:t>Первомайского</w:t>
      </w:r>
      <w:r w:rsidR="009874AB" w:rsidRPr="009C3781">
        <w:rPr>
          <w:rFonts w:ascii="Times New Roman" w:eastAsia="Times New Roman" w:hAnsi="Times New Roman" w:cs="Times New Roman"/>
          <w:lang w:bidi="ar-SA"/>
        </w:rPr>
        <w:t xml:space="preserve"> </w:t>
      </w:r>
      <w:r w:rsidRPr="009C3781">
        <w:rPr>
          <w:rFonts w:ascii="Times New Roman" w:eastAsia="Times New Roman" w:hAnsi="Times New Roman" w:cs="Times New Roman"/>
          <w:lang w:bidi="ar-SA"/>
        </w:rPr>
        <w:t xml:space="preserve">сельского поселения применяется смешанная система вывоза бытового мусора: </w:t>
      </w:r>
    </w:p>
    <w:p w:rsidR="009C3781" w:rsidRPr="009C3781" w:rsidRDefault="009C3781" w:rsidP="00360F98">
      <w:pPr>
        <w:shd w:val="clear" w:color="auto" w:fill="FFFFFF" w:themeFill="background1"/>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контейнерная - при наличии площадки для установки мусоросборников  </w:t>
      </w:r>
    </w:p>
    <w:p w:rsidR="009C3781" w:rsidRPr="009C3781" w:rsidRDefault="009C3781" w:rsidP="00360F98">
      <w:pPr>
        <w:shd w:val="clear" w:color="auto" w:fill="FFFFFF" w:themeFill="background1"/>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 xml:space="preserve">- </w:t>
      </w:r>
      <w:proofErr w:type="spellStart"/>
      <w:r w:rsidRPr="009C3781">
        <w:rPr>
          <w:rFonts w:ascii="Times New Roman" w:eastAsia="Times New Roman" w:hAnsi="Times New Roman" w:cs="Times New Roman"/>
          <w:color w:val="auto"/>
          <w:lang w:bidi="ar-SA"/>
        </w:rPr>
        <w:t>бесконтейнерная</w:t>
      </w:r>
      <w:proofErr w:type="spellEnd"/>
      <w:r w:rsidRPr="009C3781">
        <w:rPr>
          <w:rFonts w:ascii="Times New Roman" w:eastAsia="Times New Roman" w:hAnsi="Times New Roman" w:cs="Times New Roman"/>
          <w:b/>
          <w:color w:val="auto"/>
          <w:lang w:bidi="ar-SA"/>
        </w:rPr>
        <w:t xml:space="preserve"> - </w:t>
      </w:r>
      <w:r w:rsidRPr="009C3781">
        <w:rPr>
          <w:rFonts w:ascii="Times New Roman" w:eastAsia="Times New Roman" w:hAnsi="Times New Roman" w:cs="Times New Roman"/>
          <w:bCs/>
          <w:color w:val="auto"/>
          <w:lang w:bidi="ar-SA"/>
        </w:rPr>
        <w:t xml:space="preserve">сбор твердых бытовых отходов применяется в виде исключения в индивидуальных жилых домах. </w:t>
      </w:r>
    </w:p>
    <w:p w:rsidR="009C3781" w:rsidRPr="009874AB" w:rsidRDefault="009C3781" w:rsidP="00360F98">
      <w:pPr>
        <w:shd w:val="clear" w:color="auto" w:fill="FFFFFF" w:themeFill="background1"/>
        <w:ind w:firstLine="567"/>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 xml:space="preserve">2. </w:t>
      </w:r>
      <w:r w:rsidRPr="009874AB">
        <w:rPr>
          <w:rFonts w:ascii="Times New Roman" w:eastAsia="Times New Roman" w:hAnsi="Times New Roman" w:cs="Times New Roman"/>
          <w:color w:val="auto"/>
          <w:lang w:bidi="ar-SA"/>
        </w:rPr>
        <w:t>Допускается временное размещение на дворовых территориях строи</w:t>
      </w:r>
      <w:r w:rsidRPr="009874AB">
        <w:rPr>
          <w:rFonts w:ascii="Times New Roman" w:eastAsia="Times New Roman" w:hAnsi="Times New Roman" w:cs="Times New Roman"/>
          <w:lang w:bidi="ar-SA"/>
        </w:rPr>
        <w:t xml:space="preserve">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 Места временного размещения должны быть согласованы с Администрацией </w:t>
      </w:r>
      <w:r w:rsidR="009874AB">
        <w:rPr>
          <w:rFonts w:ascii="Times New Roman" w:eastAsia="Times New Roman" w:hAnsi="Times New Roman" w:cs="Times New Roman"/>
          <w:color w:val="auto"/>
          <w:lang w:eastAsia="ar-SA" w:bidi="ar-SA"/>
        </w:rPr>
        <w:t>Первомайского</w:t>
      </w:r>
      <w:r w:rsidR="009874AB" w:rsidRPr="009874AB">
        <w:rPr>
          <w:rFonts w:ascii="Times New Roman" w:eastAsia="Times New Roman" w:hAnsi="Times New Roman" w:cs="Times New Roman"/>
          <w:lang w:bidi="ar-SA"/>
        </w:rPr>
        <w:t xml:space="preserve"> </w:t>
      </w:r>
      <w:r w:rsidRPr="009874AB">
        <w:rPr>
          <w:rFonts w:ascii="Times New Roman" w:eastAsia="Times New Roman" w:hAnsi="Times New Roman" w:cs="Times New Roman"/>
          <w:lang w:bidi="ar-SA"/>
        </w:rPr>
        <w:t>сельского поселения.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3. </w:t>
      </w:r>
      <w:r w:rsidRPr="009C3781">
        <w:rPr>
          <w:rFonts w:ascii="Times New Roman" w:eastAsia="Times New Roman" w:hAnsi="Times New Roman" w:cs="Times New Roman"/>
          <w:color w:val="auto"/>
          <w:lang w:bidi="ar-SA"/>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Места (площадки) накопления твердых коммунальных отходов должны соответствовать требованиям законодательства Российской Федерации, а также Правилам благоустройства и санитарного содержания территории </w:t>
      </w:r>
      <w:r w:rsidR="009874AB">
        <w:rPr>
          <w:rFonts w:ascii="Times New Roman" w:eastAsia="Times New Roman" w:hAnsi="Times New Roman" w:cs="Times New Roman"/>
          <w:color w:val="auto"/>
          <w:lang w:eastAsia="ar-SA" w:bidi="ar-SA"/>
        </w:rPr>
        <w:t>Первомайского</w:t>
      </w:r>
      <w:r w:rsidR="009874AB"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360F98">
      <w:pPr>
        <w:shd w:val="clear" w:color="auto" w:fill="FFFFFF" w:themeFill="background1"/>
        <w:jc w:val="both"/>
        <w:rPr>
          <w:rFonts w:ascii="Times New Roman" w:eastAsia="Times New Roman" w:hAnsi="Times New Roman" w:cs="Times New Roman"/>
          <w:color w:val="auto"/>
          <w:lang w:bidi="ar-SA"/>
        </w:rPr>
      </w:pPr>
    </w:p>
    <w:p w:rsidR="009C3781" w:rsidRPr="00360F98" w:rsidRDefault="009C3781" w:rsidP="00360F98">
      <w:pPr>
        <w:autoSpaceDE w:val="0"/>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 xml:space="preserve">Статья 21. Сбор твердых бытовых отходов посредством </w:t>
      </w:r>
    </w:p>
    <w:p w:rsidR="009C3781" w:rsidRPr="00360F98" w:rsidRDefault="009C3781" w:rsidP="00360F98">
      <w:pPr>
        <w:autoSpaceDE w:val="0"/>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контейнерных  площадок</w:t>
      </w:r>
    </w:p>
    <w:p w:rsidR="009C3781" w:rsidRPr="009C3781" w:rsidRDefault="009C3781" w:rsidP="009C3781">
      <w:pPr>
        <w:shd w:val="clear" w:color="auto" w:fill="FFFFFF" w:themeFill="background1"/>
        <w:spacing w:line="270" w:lineRule="atLeast"/>
        <w:ind w:firstLine="567"/>
        <w:jc w:val="both"/>
        <w:rPr>
          <w:rFonts w:ascii="Times New Roman" w:eastAsia="Times New Roman" w:hAnsi="Times New Roman" w:cs="Times New Roman"/>
          <w:color w:val="auto"/>
          <w:lang w:bidi="ar-SA"/>
        </w:rPr>
      </w:pP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1E1E1E"/>
          <w:lang w:bidi="ar-SA"/>
        </w:rPr>
      </w:pPr>
      <w:r w:rsidRPr="009C3781">
        <w:rPr>
          <w:rFonts w:ascii="Times New Roman" w:eastAsia="Times New Roman" w:hAnsi="Times New Roman" w:cs="Times New Roman"/>
          <w:bCs/>
          <w:color w:val="1E1E1E"/>
          <w:lang w:bidi="ar-SA"/>
        </w:rPr>
        <w:t>1. Контейнерная площадка</w:t>
      </w:r>
      <w:r w:rsidRPr="009C3781">
        <w:rPr>
          <w:rFonts w:ascii="Times New Roman" w:eastAsia="Times New Roman" w:hAnsi="Times New Roman" w:cs="Times New Roman"/>
          <w:color w:val="1E1E1E"/>
          <w:lang w:bidi="ar-SA"/>
        </w:rPr>
        <w:t xml:space="preserve"> - относится к элементам благоустройства и объектам для санитарной очистки территории.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1E1E1E"/>
          <w:lang w:bidi="ar-SA"/>
        </w:rPr>
      </w:pPr>
      <w:r w:rsidRPr="009C3781">
        <w:rPr>
          <w:rFonts w:ascii="Times New Roman" w:eastAsia="Times New Roman" w:hAnsi="Times New Roman" w:cs="Times New Roman"/>
          <w:color w:val="1E1E1E"/>
          <w:lang w:bidi="ar-SA"/>
        </w:rPr>
        <w:t xml:space="preserve">2.  </w:t>
      </w:r>
      <w:r w:rsidRPr="009C3781">
        <w:rPr>
          <w:rFonts w:ascii="Times New Roman" w:eastAsia="Times New Roman" w:hAnsi="Times New Roman" w:cs="Times New Roman"/>
          <w:bCs/>
          <w:color w:val="1E1E1E"/>
          <w:lang w:bidi="ar-SA"/>
        </w:rPr>
        <w:t>Контейнерная площадка</w:t>
      </w:r>
      <w:r w:rsidRPr="009C3781">
        <w:rPr>
          <w:rFonts w:ascii="Times New Roman" w:eastAsia="Times New Roman" w:hAnsi="Times New Roman" w:cs="Times New Roman"/>
          <w:color w:val="1E1E1E"/>
          <w:lang w:bidi="ar-SA"/>
        </w:rPr>
        <w:t xml:space="preserve"> должна соответствовать требованиям Федерального закона от 30.03.1999 № 52-ФЗ «О санитарно-эпидемиологическом благополучии населения».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3. Для сбора ТКО должны применяться стандартные контейнеры, обеспечивающие механизированную выгрузку бытового мусора и оборудованные крышкой (крышками). Эксплуатация контейнеров в аварийном состоянии не допускается.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2 раз в год - весной и осенью. На все контейнеры должна быть нанесена маркировка собственника или эксплуатирующей организации.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Контейнеры должны устанавливаться на специальных площадках с твердым покрытием. Площадки должны быть удалены от жилых домов на расстояние не менее 20 м и не более 100 м. Установка контейнеров производится после согласования с Администрацией </w:t>
      </w:r>
      <w:r w:rsidR="00360F98">
        <w:rPr>
          <w:rFonts w:ascii="Times New Roman" w:eastAsia="Times New Roman" w:hAnsi="Times New Roman" w:cs="Times New Roman"/>
          <w:color w:val="auto"/>
          <w:lang w:eastAsia="ar-SA" w:bidi="ar-SA"/>
        </w:rPr>
        <w:t>Первомайского</w:t>
      </w:r>
      <w:r w:rsidR="00360F98"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Контейнеры для ТКО в летний период подлежат дезинфекции с  периодичностью 2 раза в месяц.</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 К контейнерной площадке должен быть обеспечен свободный подъезд.</w:t>
      </w:r>
    </w:p>
    <w:p w:rsidR="009C3781" w:rsidRPr="009C3781" w:rsidRDefault="009C3781" w:rsidP="00360F98">
      <w:pPr>
        <w:shd w:val="clear" w:color="auto" w:fill="FFFFFF" w:themeFill="background1"/>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8. Ответственность за содержание, чистоту и своевременный вывоз ТБО и мусора с контейнерных площадок на территории сельского поселения несут собственники отходов и специализированные организации, осуществляющие эту деятельность по договору.</w:t>
      </w:r>
    </w:p>
    <w:p w:rsidR="00360F98" w:rsidRDefault="00360F98" w:rsidP="009C3781">
      <w:pPr>
        <w:autoSpaceDE w:val="0"/>
        <w:spacing w:line="276" w:lineRule="auto"/>
        <w:ind w:firstLine="540"/>
        <w:jc w:val="center"/>
        <w:rPr>
          <w:rFonts w:ascii="Times New Roman" w:eastAsia="Times New Roman" w:hAnsi="Times New Roman" w:cs="Times New Roman"/>
          <w:b/>
          <w:color w:val="auto"/>
          <w:lang w:bidi="ar-SA"/>
        </w:rPr>
      </w:pPr>
    </w:p>
    <w:p w:rsidR="009C3781" w:rsidRPr="00360F98"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 xml:space="preserve">Статья 22. </w:t>
      </w:r>
      <w:proofErr w:type="spellStart"/>
      <w:r w:rsidRPr="00360F98">
        <w:rPr>
          <w:rFonts w:ascii="Times New Roman" w:eastAsia="Times New Roman" w:hAnsi="Times New Roman" w:cs="Times New Roman"/>
          <w:color w:val="auto"/>
          <w:lang w:bidi="ar-SA"/>
        </w:rPr>
        <w:t>Бесконтейнерный</w:t>
      </w:r>
      <w:proofErr w:type="spellEnd"/>
      <w:r w:rsidRPr="00360F98">
        <w:rPr>
          <w:rFonts w:ascii="Times New Roman" w:eastAsia="Times New Roman" w:hAnsi="Times New Roman" w:cs="Times New Roman"/>
          <w:color w:val="auto"/>
          <w:lang w:bidi="ar-SA"/>
        </w:rPr>
        <w:t xml:space="preserve">  сбор твердых бытовых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360F98" w:rsidP="00F3439F">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proofErr w:type="spellStart"/>
      <w:r>
        <w:rPr>
          <w:rFonts w:ascii="Times New Roman" w:eastAsia="Times New Roman" w:hAnsi="Times New Roman" w:cs="Times New Roman"/>
          <w:color w:val="auto"/>
          <w:lang w:bidi="ar-SA"/>
        </w:rPr>
        <w:t>Бесконтейнерный</w:t>
      </w:r>
      <w:proofErr w:type="spellEnd"/>
      <w:r>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сбор твердых бытовых отходо</w:t>
      </w:r>
      <w:r>
        <w:rPr>
          <w:rFonts w:ascii="Times New Roman" w:eastAsia="Times New Roman" w:hAnsi="Times New Roman" w:cs="Times New Roman"/>
          <w:color w:val="auto"/>
          <w:lang w:bidi="ar-SA"/>
        </w:rPr>
        <w:t>в применяется  в и</w:t>
      </w:r>
      <w:r w:rsidR="009C3781" w:rsidRPr="009C3781">
        <w:rPr>
          <w:rFonts w:ascii="Times New Roman" w:eastAsia="Times New Roman" w:hAnsi="Times New Roman" w:cs="Times New Roman"/>
          <w:color w:val="auto"/>
          <w:lang w:bidi="ar-SA"/>
        </w:rPr>
        <w:t xml:space="preserve">ндивидуальных жилых домах </w:t>
      </w:r>
      <w:r>
        <w:rPr>
          <w:rFonts w:ascii="Times New Roman" w:eastAsia="Times New Roman" w:hAnsi="Times New Roman" w:cs="Times New Roman"/>
          <w:color w:val="auto"/>
          <w:lang w:eastAsia="ar-SA" w:bidi="ar-SA"/>
        </w:rPr>
        <w:t>Первомайского</w:t>
      </w:r>
      <w:r w:rsidRPr="009C3781">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сельского поселения. </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8C4C62"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8C4C62">
        <w:rPr>
          <w:rFonts w:ascii="Times New Roman" w:eastAsia="Times New Roman" w:hAnsi="Times New Roman" w:cs="Times New Roman"/>
          <w:color w:val="auto"/>
          <w:lang w:bidi="ar-SA"/>
        </w:rPr>
        <w:t>Статья 23. Сбор и вывоз крупногабаритных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8C4C62"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8C4C62">
        <w:rPr>
          <w:rFonts w:ascii="Times New Roman" w:eastAsia="Times New Roman" w:hAnsi="Times New Roman" w:cs="Times New Roman"/>
          <w:color w:val="auto"/>
          <w:lang w:bidi="ar-SA"/>
        </w:rPr>
        <w:t>Статья 24. Сбор и вывоз жидких бытовых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9C3781">
      <w:pPr>
        <w:spacing w:line="276" w:lineRule="auto"/>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C3781" w:rsidRPr="009C3781" w:rsidRDefault="009C3781" w:rsidP="009C3781">
      <w:pPr>
        <w:shd w:val="clear" w:color="auto" w:fill="FFFFFF"/>
        <w:spacing w:line="276" w:lineRule="auto"/>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9C3781">
        <w:rPr>
          <w:rFonts w:ascii="Times New Roman" w:eastAsia="Times New Roman" w:hAnsi="Times New Roman" w:cs="Times New Roman"/>
          <w:color w:val="auto"/>
          <w:lang w:bidi="ar-SA"/>
        </w:rPr>
        <w:tab/>
        <w:t xml:space="preserve">Жилые здания, не имеющие канализации, должны иметь утепленные выгребные ямы </w:t>
      </w:r>
      <w:r w:rsidRPr="009C3781">
        <w:rPr>
          <w:rFonts w:ascii="Times New Roman" w:eastAsia="Times New Roman" w:hAnsi="Times New Roman" w:cs="Times New Roman"/>
          <w:color w:val="auto"/>
          <w:lang w:bidi="ar-SA"/>
        </w:rPr>
        <w:lastRenderedPageBreak/>
        <w:t>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3. Выгребные ямы должны обустраиваться и располагаться в соответствии с требованиями санитарных норм и правил.</w:t>
      </w:r>
    </w:p>
    <w:p w:rsidR="009C3781" w:rsidRPr="009C3781" w:rsidRDefault="009C3781" w:rsidP="009C3781">
      <w:pPr>
        <w:spacing w:line="276" w:lineRule="auto"/>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Сливные (помойные) ямы должны располагаться не ближе 3-х метров от границ смежных участков частных домовладений.</w:t>
      </w:r>
    </w:p>
    <w:p w:rsidR="009C3781" w:rsidRPr="009C3781" w:rsidRDefault="009C3781" w:rsidP="009C3781">
      <w:pPr>
        <w:widowControl w:val="0"/>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C3781" w:rsidRPr="009C3781" w:rsidRDefault="009C3781" w:rsidP="009C3781">
      <w:pPr>
        <w:spacing w:line="276" w:lineRule="auto"/>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Оборудованные без соблюдения санитарных норм и эксплуатационных требований сливные (помойные) ямы на участках частных домовладений и </w:t>
      </w:r>
    </w:p>
    <w:p w:rsidR="009C3781" w:rsidRPr="009C3781" w:rsidRDefault="009C3781" w:rsidP="009C3781">
      <w:pPr>
        <w:spacing w:line="276" w:lineRule="auto"/>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уличной территории, вне зависимости от времени их устройства и эксплуатации, должны быть ликвидированы в течении 30-ти дней.</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4. Выгреб следует очищать по мере его заполнения, но не реже одного раза в полгода.</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Жидкие бытовые отходы подлежат вывозу специализированной организацией в специально отведенные для этого места. </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6A31AF"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6A31AF">
        <w:rPr>
          <w:rFonts w:ascii="Times New Roman" w:eastAsia="Times New Roman" w:hAnsi="Times New Roman" w:cs="Times New Roman"/>
          <w:color w:val="auto"/>
          <w:lang w:bidi="ar-SA"/>
        </w:rPr>
        <w:t>Статья 25. Отходы производства и потребления</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6A31AF">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8" w:history="1">
        <w:r w:rsidRPr="00CB6332">
          <w:rPr>
            <w:rFonts w:ascii="Times New Roman" w:eastAsia="Times New Roman" w:hAnsi="Times New Roman" w:cs="Times New Roman"/>
            <w:color w:val="auto"/>
            <w:lang w:bidi="ar-SA"/>
          </w:rPr>
          <w:t>законодательства</w:t>
        </w:r>
      </w:hyperlink>
      <w:r w:rsidRPr="009C3781">
        <w:rPr>
          <w:rFonts w:ascii="Times New Roman" w:eastAsia="Times New Roman" w:hAnsi="Times New Roman" w:cs="Times New Roman"/>
          <w:color w:val="auto"/>
          <w:lang w:bidi="ar-SA"/>
        </w:rPr>
        <w:t>.</w:t>
      </w:r>
    </w:p>
    <w:p w:rsidR="009C3781" w:rsidRPr="009C3781" w:rsidRDefault="009C3781" w:rsidP="006A31AF">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2. Не допускается помещать отходы производства и потребления, образующиеся у юридических лиц и индивидуальных предпринимател</w:t>
      </w:r>
      <w:r w:rsidR="008C4C62">
        <w:rPr>
          <w:rFonts w:ascii="Times New Roman" w:eastAsia="Times New Roman" w:hAnsi="Times New Roman" w:cs="Times New Roman"/>
          <w:color w:val="auto"/>
          <w:lang w:bidi="ar-SA"/>
        </w:rPr>
        <w:t>ей</w:t>
      </w:r>
      <w:r w:rsidRPr="009C3781">
        <w:rPr>
          <w:rFonts w:ascii="Times New Roman" w:eastAsia="Times New Roman" w:hAnsi="Times New Roman" w:cs="Times New Roman"/>
          <w:color w:val="auto"/>
          <w:lang w:bidi="ar-SA"/>
        </w:rPr>
        <w:t xml:space="preserve"> в контейнеры,  устано</w:t>
      </w:r>
      <w:r w:rsidR="008C4C62">
        <w:rPr>
          <w:rFonts w:ascii="Times New Roman" w:eastAsia="Times New Roman" w:hAnsi="Times New Roman" w:cs="Times New Roman"/>
          <w:color w:val="auto"/>
          <w:lang w:bidi="ar-SA"/>
        </w:rPr>
        <w:t>вленные на территории сельского</w:t>
      </w:r>
      <w:r w:rsidRPr="009C3781">
        <w:rPr>
          <w:rFonts w:ascii="Times New Roman" w:eastAsia="Times New Roman" w:hAnsi="Times New Roman" w:cs="Times New Roman"/>
          <w:color w:val="auto"/>
          <w:lang w:bidi="ar-SA"/>
        </w:rPr>
        <w:t xml:space="preserve"> поселения, застроенной индивидуальными жилыми домами.</w:t>
      </w: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p>
    <w:p w:rsidR="009C3781" w:rsidRDefault="009C3781" w:rsidP="009C3781">
      <w:pPr>
        <w:shd w:val="clear" w:color="auto" w:fill="FFFFFF" w:themeFill="background1"/>
        <w:ind w:firstLine="540"/>
        <w:jc w:val="center"/>
        <w:rPr>
          <w:rFonts w:ascii="Times New Roman" w:eastAsia="Times New Roman" w:hAnsi="Times New Roman" w:cs="Times New Roman"/>
          <w:color w:val="auto"/>
          <w:lang w:bidi="ar-SA"/>
        </w:rPr>
      </w:pPr>
      <w:r w:rsidRPr="006A31AF">
        <w:rPr>
          <w:rFonts w:ascii="Times New Roman" w:eastAsia="Times New Roman" w:hAnsi="Times New Roman" w:cs="Times New Roman"/>
          <w:color w:val="auto"/>
          <w:lang w:bidi="ar-SA"/>
        </w:rPr>
        <w:t>Статья 25.1. Индивидуальные предприниматели и юридические лица обязаны:</w:t>
      </w:r>
    </w:p>
    <w:p w:rsidR="006A31AF" w:rsidRPr="006A31AF" w:rsidRDefault="006A31AF" w:rsidP="009C3781">
      <w:pPr>
        <w:shd w:val="clear" w:color="auto" w:fill="FFFFFF" w:themeFill="background1"/>
        <w:ind w:firstLine="540"/>
        <w:jc w:val="center"/>
        <w:rPr>
          <w:rFonts w:ascii="Times New Roman" w:eastAsia="Times New Roman" w:hAnsi="Times New Roman" w:cs="Times New Roman"/>
          <w:color w:val="auto"/>
          <w:lang w:bidi="ar-SA"/>
        </w:rPr>
      </w:pP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Иметь договор на вывоз и размещение отходов с организацией, имеющей лицензию на обращение с отходами.</w:t>
      </w: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p>
    <w:p w:rsidR="009C3781" w:rsidRPr="00886B37" w:rsidRDefault="009C3781" w:rsidP="009C3781">
      <w:pPr>
        <w:spacing w:line="270" w:lineRule="atLeast"/>
        <w:ind w:firstLine="567"/>
        <w:jc w:val="center"/>
        <w:rPr>
          <w:rFonts w:ascii="Times New Roman" w:eastAsia="Times New Roman" w:hAnsi="Times New Roman" w:cs="Times New Roman"/>
          <w:color w:val="auto"/>
          <w:lang w:bidi="ar-SA"/>
        </w:rPr>
      </w:pPr>
      <w:r w:rsidRPr="00886B37">
        <w:rPr>
          <w:rFonts w:ascii="Times New Roman" w:eastAsia="Times New Roman" w:hAnsi="Times New Roman" w:cs="Times New Roman"/>
          <w:color w:val="auto"/>
          <w:lang w:bidi="ar-SA"/>
        </w:rPr>
        <w:t>Статья 25.2.</w:t>
      </w:r>
      <w:r w:rsidRPr="00886B37">
        <w:rPr>
          <w:rFonts w:ascii="Times New Roman" w:eastAsia="Times New Roman" w:hAnsi="Times New Roman" w:cs="Times New Roman"/>
          <w:color w:val="333333"/>
          <w:lang w:bidi="ar-SA"/>
        </w:rPr>
        <w:t xml:space="preserve"> </w:t>
      </w:r>
      <w:r w:rsidR="00886B37">
        <w:rPr>
          <w:rFonts w:ascii="Times New Roman" w:eastAsia="Times New Roman" w:hAnsi="Times New Roman" w:cs="Times New Roman"/>
          <w:color w:val="auto"/>
          <w:lang w:bidi="ar-SA"/>
        </w:rPr>
        <w:t xml:space="preserve">На территории </w:t>
      </w:r>
      <w:r w:rsidR="00886B37">
        <w:rPr>
          <w:rFonts w:ascii="Times New Roman" w:eastAsia="Times New Roman" w:hAnsi="Times New Roman" w:cs="Times New Roman"/>
          <w:color w:val="auto"/>
          <w:lang w:eastAsia="ar-SA" w:bidi="ar-SA"/>
        </w:rPr>
        <w:t>Первомайского</w:t>
      </w:r>
      <w:r w:rsidRPr="00886B37">
        <w:rPr>
          <w:rFonts w:ascii="Times New Roman" w:eastAsia="Times New Roman" w:hAnsi="Times New Roman" w:cs="Times New Roman"/>
          <w:color w:val="auto"/>
          <w:lang w:bidi="ar-SA"/>
        </w:rPr>
        <w:t xml:space="preserve"> сельского поселения </w:t>
      </w:r>
    </w:p>
    <w:p w:rsidR="009C3781" w:rsidRDefault="009C3781" w:rsidP="009C3781">
      <w:pPr>
        <w:spacing w:line="270" w:lineRule="atLeast"/>
        <w:ind w:firstLine="567"/>
        <w:jc w:val="center"/>
        <w:rPr>
          <w:rFonts w:ascii="Times New Roman" w:eastAsia="Times New Roman" w:hAnsi="Times New Roman" w:cs="Times New Roman"/>
          <w:color w:val="auto"/>
          <w:lang w:bidi="ar-SA"/>
        </w:rPr>
      </w:pPr>
      <w:r w:rsidRPr="00886B37">
        <w:rPr>
          <w:rFonts w:ascii="Times New Roman" w:eastAsia="Times New Roman" w:hAnsi="Times New Roman" w:cs="Times New Roman"/>
          <w:color w:val="auto"/>
          <w:lang w:bidi="ar-SA"/>
        </w:rPr>
        <w:t>запрещается:</w:t>
      </w:r>
    </w:p>
    <w:p w:rsidR="00886B37" w:rsidRPr="00886B37" w:rsidRDefault="00886B37" w:rsidP="009C3781">
      <w:pPr>
        <w:spacing w:line="270" w:lineRule="atLeast"/>
        <w:ind w:firstLine="567"/>
        <w:jc w:val="center"/>
        <w:rPr>
          <w:rFonts w:ascii="Times New Roman" w:eastAsia="Times New Roman" w:hAnsi="Times New Roman" w:cs="Times New Roman"/>
          <w:color w:val="auto"/>
          <w:lang w:bidi="ar-SA"/>
        </w:rPr>
      </w:pP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lastRenderedPageBreak/>
        <w:t xml:space="preserve">1)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 </w:t>
      </w:r>
    </w:p>
    <w:p w:rsidR="009C3781" w:rsidRPr="009C3781" w:rsidRDefault="009C3781" w:rsidP="00886B37">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Нахождение контейнеров в местах, не отведенных и не оборудованных для этих целей, а также за пределами контейнерной площадки, на  проезжей части дорог, улиц и газонах;</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3) Сжигание ТКО в контейнерах, а также на контейнерных площадках;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4) Размещение в контейнерах предметов и жидкостей, не являющихся ТКО;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5)Сбрасывать в контейнеры для ТКО трупы животных, птиц, другие биологические отходы, крупногабаритные отходы и строительный мусор,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6) Вывоз бытовых отходов и мусора в несанкционированные места;</w:t>
      </w:r>
      <w:r w:rsidRPr="009C3781">
        <w:rPr>
          <w:rFonts w:ascii="Times New Roman" w:eastAsiaTheme="minorHAnsi" w:hAnsi="Times New Roman" w:cs="Times New Roman"/>
          <w:color w:val="auto"/>
          <w:lang w:eastAsia="en-US" w:bidi="ar-SA"/>
        </w:rPr>
        <w:br/>
      </w:r>
      <w:r w:rsidR="00886B37">
        <w:rPr>
          <w:rFonts w:ascii="Times New Roman" w:eastAsiaTheme="minorHAnsi" w:hAnsi="Times New Roman" w:cs="Times New Roman"/>
          <w:color w:val="auto"/>
          <w:lang w:eastAsia="en-US" w:bidi="ar-SA"/>
        </w:rPr>
        <w:t xml:space="preserve">         </w:t>
      </w:r>
      <w:r w:rsidRPr="009C3781">
        <w:rPr>
          <w:rFonts w:ascii="Times New Roman" w:eastAsiaTheme="minorHAnsi" w:hAnsi="Times New Roman" w:cs="Times New Roman"/>
          <w:color w:val="auto"/>
          <w:lang w:eastAsia="en-US" w:bidi="ar-SA"/>
        </w:rPr>
        <w:t>7) Запрещается сброс отходов в водоемы общего пользования.</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8) Транспортирование ТКО и мусора способом, допускающим загрязнение территорий по пути следования транспортного средства, перевозящего отходы. </w:t>
      </w:r>
    </w:p>
    <w:p w:rsidR="009C3781" w:rsidRPr="009C3781" w:rsidRDefault="009C3781" w:rsidP="009C3781">
      <w:pPr>
        <w:autoSpaceDE w:val="0"/>
        <w:autoSpaceDN w:val="0"/>
        <w:adjustRightInd w:val="0"/>
        <w:ind w:firstLine="567"/>
        <w:jc w:val="both"/>
        <w:rPr>
          <w:rFonts w:ascii="Times New Roman" w:eastAsiaTheme="minorHAnsi" w:hAnsi="Times New Roman" w:cs="Times New Roman"/>
          <w:color w:val="auto"/>
          <w:lang w:eastAsia="en-US" w:bidi="ar-SA"/>
        </w:rPr>
      </w:pP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p>
    <w:p w:rsid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Глава 7. СОДЕРЖАНИЕ И ЭКСПЛУАТАЦИЯ ДОРОГ</w:t>
      </w:r>
    </w:p>
    <w:p w:rsidR="00B6728C" w:rsidRPr="00B6728C" w:rsidRDefault="00B6728C" w:rsidP="009C3781">
      <w:pPr>
        <w:shd w:val="clear" w:color="auto" w:fill="FFFFFF"/>
        <w:spacing w:line="276" w:lineRule="auto"/>
        <w:jc w:val="center"/>
        <w:rPr>
          <w:rFonts w:ascii="Times New Roman" w:eastAsia="Times New Roman" w:hAnsi="Times New Roman" w:cs="Times New Roman"/>
          <w:color w:val="auto"/>
          <w:lang w:bidi="ar-SA"/>
        </w:rPr>
      </w:pPr>
    </w:p>
    <w:p w:rsidR="009C3781" w:rsidRPr="00B6728C" w:rsidRDefault="009C3781" w:rsidP="009C3781">
      <w:pPr>
        <w:shd w:val="clear" w:color="auto" w:fill="FFFFFF"/>
        <w:autoSpaceDE w:val="0"/>
        <w:spacing w:line="276" w:lineRule="auto"/>
        <w:ind w:firstLine="540"/>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Статья 26. Сохранение дорожных покрытий</w:t>
      </w:r>
    </w:p>
    <w:p w:rsidR="009C3781" w:rsidRPr="009C3781" w:rsidRDefault="009C3781" w:rsidP="009C3781">
      <w:pPr>
        <w:shd w:val="clear" w:color="auto" w:fill="FFFFFF"/>
        <w:tabs>
          <w:tab w:val="left" w:pos="1450"/>
        </w:tabs>
        <w:spacing w:line="276" w:lineRule="auto"/>
        <w:ind w:firstLine="709"/>
        <w:jc w:val="both"/>
        <w:rPr>
          <w:rFonts w:ascii="Times New Roman" w:eastAsia="Times New Roman" w:hAnsi="Times New Roman" w:cs="Times New Roman"/>
          <w:color w:val="auto"/>
          <w:lang w:bidi="ar-SA"/>
        </w:rPr>
      </w:pP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1. С целью сохранения дорожных покрытий на территории </w:t>
      </w:r>
      <w:r w:rsidR="00B6728C">
        <w:rPr>
          <w:rFonts w:ascii="Times New Roman" w:eastAsia="Times New Roman" w:hAnsi="Times New Roman" w:cs="Times New Roman"/>
          <w:color w:val="auto"/>
          <w:lang w:eastAsia="ar-SA" w:bidi="ar-SA"/>
        </w:rPr>
        <w:t>Первомайского</w:t>
      </w:r>
      <w:r w:rsidR="00B6728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 xml:space="preserve"> </w:t>
      </w:r>
      <w:r w:rsidRPr="00B6728C">
        <w:rPr>
          <w:rFonts w:ascii="Times New Roman" w:eastAsia="Times New Roman" w:hAnsi="Times New Roman" w:cs="Times New Roman"/>
          <w:b/>
          <w:color w:val="auto"/>
          <w:lang w:bidi="ar-SA"/>
        </w:rPr>
        <w:t>запрещается:</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подвоз груза волоком;</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 сбрасывание при </w:t>
      </w:r>
      <w:r w:rsidRPr="009C3781">
        <w:rPr>
          <w:rFonts w:ascii="Times New Roman" w:eastAsia="Times New Roman" w:hAnsi="Times New Roman" w:cs="Times New Roman"/>
          <w:bCs/>
          <w:color w:val="auto"/>
          <w:lang w:bidi="ar-SA"/>
        </w:rPr>
        <w:t xml:space="preserve">погрузочно-разгрузочных </w:t>
      </w:r>
      <w:r w:rsidRPr="009C3781">
        <w:rPr>
          <w:rFonts w:ascii="Times New Roman" w:eastAsia="Times New Roman" w:hAnsi="Times New Roman" w:cs="Times New Roman"/>
          <w:color w:val="auto"/>
          <w:lang w:bidi="ar-SA"/>
        </w:rPr>
        <w:t>работах на улицах рельсов, бревен, железных балок, труб, кирпича, других тяжелых предметов и складирование их;</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перегон без разрешения администрации сель</w:t>
      </w:r>
      <w:r w:rsidR="00B6728C">
        <w:rPr>
          <w:rFonts w:ascii="Times New Roman" w:eastAsia="Times New Roman" w:hAnsi="Times New Roman" w:cs="Times New Roman"/>
          <w:lang w:bidi="ar-SA"/>
        </w:rPr>
        <w:t>с</w:t>
      </w:r>
      <w:r w:rsidRPr="009C3781">
        <w:rPr>
          <w:rFonts w:ascii="Times New Roman" w:eastAsia="Times New Roman" w:hAnsi="Times New Roman" w:cs="Times New Roman"/>
          <w:lang w:bidi="ar-SA"/>
        </w:rPr>
        <w:t>кого поселения по улицам населенных пунктов, имеющим твердое покрытие, машин на гусеничном ходу;</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перегон по улицам населенных пунктов, тяжелой сельскохозяйственной техники и транспортных средств с осевой нагрузкой, превышающей 4 тонны.</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2. 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9C3781">
        <w:rPr>
          <w:rFonts w:ascii="Times New Roman" w:eastAsia="Times New Roman" w:hAnsi="Times New Roman" w:cs="Times New Roman"/>
          <w:bCs/>
          <w:color w:val="auto"/>
          <w:lang w:bidi="ar-SA"/>
        </w:rPr>
        <w:t xml:space="preserve">Администрацией </w:t>
      </w:r>
      <w:r w:rsidR="00B6728C">
        <w:rPr>
          <w:rFonts w:ascii="Times New Roman" w:eastAsia="Times New Roman" w:hAnsi="Times New Roman" w:cs="Times New Roman"/>
          <w:color w:val="auto"/>
          <w:lang w:eastAsia="ar-SA" w:bidi="ar-SA"/>
        </w:rPr>
        <w:t>Первомайского</w:t>
      </w:r>
      <w:r w:rsidR="00B6728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в соответствии с планом капитальных вложений.</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3. Эксплуатацию</w:t>
      </w:r>
      <w:r w:rsidR="00B6728C">
        <w:rPr>
          <w:rFonts w:ascii="Times New Roman" w:eastAsia="Times New Roman" w:hAnsi="Times New Roman" w:cs="Times New Roman"/>
          <w:lang w:bidi="ar-SA"/>
        </w:rPr>
        <w:t xml:space="preserve">, текущий и капитальный ремонт </w:t>
      </w:r>
      <w:r w:rsidRPr="009C3781">
        <w:rPr>
          <w:rFonts w:ascii="Times New Roman" w:eastAsia="Times New Roman" w:hAnsi="Times New Roman" w:cs="Times New Roman"/>
          <w:lang w:bidi="ar-SA"/>
        </w:rPr>
        <w:t xml:space="preserve">дорожных знаков, разметки и иных объектов обеспечения безопасности уличного движения осуществляют специализированные организации по договорам с </w:t>
      </w:r>
      <w:r w:rsidRPr="009C3781">
        <w:rPr>
          <w:rFonts w:ascii="Times New Roman" w:eastAsia="Times New Roman" w:hAnsi="Times New Roman" w:cs="Times New Roman"/>
          <w:bCs/>
          <w:lang w:bidi="ar-SA"/>
        </w:rPr>
        <w:t xml:space="preserve">Администрацией </w:t>
      </w:r>
      <w:r w:rsidR="00B6728C">
        <w:rPr>
          <w:rFonts w:ascii="Times New Roman" w:eastAsia="Times New Roman" w:hAnsi="Times New Roman" w:cs="Times New Roman"/>
          <w:color w:val="auto"/>
          <w:lang w:eastAsia="ar-SA" w:bidi="ar-SA"/>
        </w:rPr>
        <w:t>Первомайского</w:t>
      </w:r>
      <w:r w:rsidR="00B6728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lang w:bidi="ar-SA"/>
        </w:rPr>
        <w:t>.</w:t>
      </w:r>
    </w:p>
    <w:p w:rsidR="009C3781" w:rsidRPr="009C3781" w:rsidRDefault="009C3781" w:rsidP="00B6728C">
      <w:pPr>
        <w:shd w:val="clear" w:color="auto" w:fill="FFFFFF"/>
        <w:tabs>
          <w:tab w:val="left" w:pos="1066"/>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3781" w:rsidRPr="009C3781" w:rsidRDefault="009C3781" w:rsidP="00B6728C">
      <w:pPr>
        <w:shd w:val="clear" w:color="auto" w:fill="FFFFFF"/>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3781" w:rsidRPr="009C3781" w:rsidRDefault="009C3781" w:rsidP="009C3781">
      <w:pPr>
        <w:shd w:val="clear" w:color="auto" w:fill="FFFFFF"/>
        <w:spacing w:line="276" w:lineRule="auto"/>
        <w:ind w:firstLine="709"/>
        <w:jc w:val="both"/>
        <w:rPr>
          <w:rFonts w:ascii="Times New Roman" w:eastAsia="Times New Roman" w:hAnsi="Times New Roman" w:cs="Times New Roman"/>
          <w:lang w:bidi="ar-SA"/>
        </w:rPr>
      </w:pPr>
    </w:p>
    <w:p w:rsidR="009C3781" w:rsidRPr="009C3781" w:rsidRDefault="009C3781" w:rsidP="009C3781">
      <w:pPr>
        <w:autoSpaceDE w:val="0"/>
        <w:autoSpaceDN w:val="0"/>
        <w:adjustRightInd w:val="0"/>
        <w:rPr>
          <w:rFonts w:ascii="Times New Roman" w:eastAsiaTheme="minorHAnsi" w:hAnsi="Times New Roman" w:cs="Times New Roman"/>
          <w:lang w:eastAsia="en-US" w:bidi="ar-SA"/>
        </w:rPr>
      </w:pPr>
    </w:p>
    <w:p w:rsidR="009C3781" w:rsidRPr="00B6728C" w:rsidRDefault="00B6728C" w:rsidP="009C3781">
      <w:pPr>
        <w:autoSpaceDE w:val="0"/>
        <w:spacing w:line="276" w:lineRule="auto"/>
        <w:ind w:firstLine="540"/>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Глава 8</w:t>
      </w:r>
      <w:r w:rsidR="009C3781" w:rsidRPr="00B6728C">
        <w:rPr>
          <w:rFonts w:ascii="Times New Roman" w:eastAsia="Times New Roman" w:hAnsi="Times New Roman" w:cs="Times New Roman"/>
          <w:color w:val="auto"/>
          <w:lang w:bidi="ar-SA"/>
        </w:rPr>
        <w:t>. ОСОБЫЕ ТРЕБОВАНИЯ К ДОСТУПНОСТИ ЖИЛОЙ  СРЕДЫ ТЕРРИТОРИИ ПОСЕЛЕНИЯ</w:t>
      </w:r>
    </w:p>
    <w:p w:rsidR="009C3781" w:rsidRPr="009C3781" w:rsidRDefault="009C3781" w:rsidP="009C3781">
      <w:pPr>
        <w:autoSpaceDE w:val="0"/>
        <w:spacing w:line="276" w:lineRule="auto"/>
        <w:ind w:firstLine="540"/>
        <w:jc w:val="center"/>
        <w:rPr>
          <w:rFonts w:ascii="Times New Roman" w:eastAsia="Times New Roman" w:hAnsi="Times New Roman" w:cs="Times New Roman"/>
          <w:b/>
          <w:color w:val="auto"/>
          <w:lang w:bidi="ar-SA"/>
        </w:rPr>
      </w:pPr>
    </w:p>
    <w:p w:rsidR="009C3781" w:rsidRDefault="00B6728C" w:rsidP="009C3781">
      <w:pPr>
        <w:autoSpaceDE w:val="0"/>
        <w:spacing w:line="276" w:lineRule="auto"/>
        <w:ind w:firstLine="540"/>
        <w:jc w:val="center"/>
        <w:rPr>
          <w:rFonts w:ascii="Times New Roman" w:eastAsia="Times New Roman" w:hAnsi="Times New Roman" w:cs="Times New Roman"/>
          <w:lang w:bidi="ar-SA"/>
        </w:rPr>
      </w:pPr>
      <w:r>
        <w:rPr>
          <w:rFonts w:ascii="Times New Roman" w:eastAsia="Times New Roman" w:hAnsi="Times New Roman" w:cs="Times New Roman"/>
          <w:lang w:bidi="ar-SA"/>
        </w:rPr>
        <w:t>Статья 27</w:t>
      </w:r>
      <w:r w:rsidR="009C3781" w:rsidRPr="00B6728C">
        <w:rPr>
          <w:rFonts w:ascii="Times New Roman" w:eastAsia="Times New Roman" w:hAnsi="Times New Roman" w:cs="Times New Roman"/>
          <w:lang w:bidi="ar-SA"/>
        </w:rPr>
        <w:t>. Требования к доступности  жилой среды территории</w:t>
      </w:r>
    </w:p>
    <w:p w:rsidR="00B6728C" w:rsidRPr="00B6728C" w:rsidRDefault="00B6728C" w:rsidP="009C3781">
      <w:pPr>
        <w:autoSpaceDE w:val="0"/>
        <w:spacing w:line="276" w:lineRule="auto"/>
        <w:ind w:firstLine="540"/>
        <w:jc w:val="center"/>
        <w:rPr>
          <w:rFonts w:ascii="Times New Roman" w:eastAsia="Times New Roman" w:hAnsi="Times New Roman" w:cs="Times New Roman"/>
          <w:lang w:bidi="ar-SA"/>
        </w:rPr>
      </w:pPr>
    </w:p>
    <w:p w:rsidR="009C3781" w:rsidRPr="009C3781" w:rsidRDefault="009C3781" w:rsidP="00B6728C">
      <w:pPr>
        <w:shd w:val="clear" w:color="auto" w:fill="FFFFFF"/>
        <w:tabs>
          <w:tab w:val="left" w:pos="0"/>
        </w:tabs>
        <w:ind w:firstLine="720"/>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3781" w:rsidRPr="009C3781" w:rsidRDefault="009C3781" w:rsidP="00B6728C">
      <w:pPr>
        <w:numPr>
          <w:ilvl w:val="2"/>
          <w:numId w:val="1"/>
        </w:numPr>
        <w:shd w:val="clear" w:color="auto" w:fill="FFFFFF"/>
        <w:tabs>
          <w:tab w:val="left" w:pos="0"/>
        </w:tabs>
        <w:suppressAutoHyphens/>
        <w:spacing w:after="200"/>
        <w:ind w:left="0"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Проектирование, строительство, установка технических средств </w:t>
      </w:r>
      <w:r w:rsidRPr="009C3781">
        <w:rPr>
          <w:rFonts w:ascii="Times New Roman" w:eastAsia="Times New Roman" w:hAnsi="Times New Roman" w:cs="Times New Roman"/>
          <w:lang w:bidi="ar-SA"/>
        </w:rPr>
        <w:br/>
        <w:t>и оборудования, способствующих передвижению пожилых лиц и инвалидов, необходимо осуществлять при новом строительстве заказчиком в соответствии</w:t>
      </w:r>
      <w:r w:rsidRPr="009C3781">
        <w:rPr>
          <w:rFonts w:ascii="Times New Roman" w:eastAsia="Times New Roman" w:hAnsi="Times New Roman" w:cs="Times New Roman"/>
          <w:color w:val="auto"/>
          <w:lang w:bidi="ar-SA"/>
        </w:rPr>
        <w:t xml:space="preserve"> с утвержденной проектной документацией.</w:t>
      </w:r>
    </w:p>
    <w:p w:rsidR="00F5255D" w:rsidRDefault="00F5255D" w:rsidP="009C3781">
      <w:pPr>
        <w:autoSpaceDE w:val="0"/>
        <w:spacing w:line="276" w:lineRule="auto"/>
        <w:ind w:firstLine="540"/>
        <w:jc w:val="center"/>
        <w:rPr>
          <w:rFonts w:ascii="Times New Roman" w:eastAsia="Times New Roman" w:hAnsi="Times New Roman" w:cs="Times New Roman"/>
          <w:color w:val="auto"/>
          <w:lang w:bidi="ar-SA"/>
        </w:rPr>
      </w:pPr>
    </w:p>
    <w:p w:rsidR="009C3781" w:rsidRPr="00CE7927" w:rsidRDefault="00B6728C" w:rsidP="009C3781">
      <w:pPr>
        <w:autoSpaceDE w:val="0"/>
        <w:spacing w:line="276" w:lineRule="auto"/>
        <w:ind w:firstLine="540"/>
        <w:jc w:val="center"/>
        <w:rPr>
          <w:rFonts w:ascii="Times New Roman" w:eastAsia="Times New Roman" w:hAnsi="Times New Roman" w:cs="Times New Roman"/>
          <w:color w:val="auto"/>
          <w:lang w:bidi="ar-SA"/>
        </w:rPr>
      </w:pPr>
      <w:r w:rsidRPr="00CE7927">
        <w:rPr>
          <w:rFonts w:ascii="Times New Roman" w:eastAsia="Times New Roman" w:hAnsi="Times New Roman" w:cs="Times New Roman"/>
          <w:color w:val="auto"/>
          <w:lang w:bidi="ar-SA"/>
        </w:rPr>
        <w:t>Глава 9</w:t>
      </w:r>
      <w:r w:rsidR="009C3781" w:rsidRPr="00CE7927">
        <w:rPr>
          <w:rFonts w:ascii="Times New Roman" w:eastAsia="Times New Roman" w:hAnsi="Times New Roman" w:cs="Times New Roman"/>
          <w:color w:val="auto"/>
          <w:lang w:bidi="ar-SA"/>
        </w:rPr>
        <w:t>. ПРАЗДНИЧНОЕ ОФОРМЛЕНИЕ ТЕРРИТОРИИ</w:t>
      </w:r>
    </w:p>
    <w:p w:rsidR="0018224F" w:rsidRDefault="0018224F" w:rsidP="009C3781">
      <w:pPr>
        <w:autoSpaceDE w:val="0"/>
        <w:spacing w:line="276" w:lineRule="auto"/>
        <w:ind w:firstLine="540"/>
        <w:jc w:val="center"/>
        <w:rPr>
          <w:rFonts w:ascii="Times New Roman" w:eastAsia="Times New Roman" w:hAnsi="Times New Roman" w:cs="Times New Roman"/>
          <w:color w:val="auto"/>
          <w:lang w:bidi="ar-SA"/>
        </w:rPr>
      </w:pPr>
    </w:p>
    <w:p w:rsidR="009C3781" w:rsidRPr="009C3781" w:rsidRDefault="00B6728C" w:rsidP="009C3781">
      <w:pPr>
        <w:autoSpaceDE w:val="0"/>
        <w:spacing w:line="276" w:lineRule="auto"/>
        <w:ind w:firstLine="540"/>
        <w:jc w:val="center"/>
        <w:rPr>
          <w:rFonts w:ascii="Times New Roman" w:eastAsia="Times New Roman" w:hAnsi="Times New Roman" w:cs="Times New Roman"/>
          <w:b/>
          <w:color w:val="auto"/>
          <w:lang w:bidi="ar-SA"/>
        </w:rPr>
      </w:pPr>
      <w:r w:rsidRPr="00CE7927">
        <w:rPr>
          <w:rFonts w:ascii="Times New Roman" w:eastAsia="Times New Roman" w:hAnsi="Times New Roman" w:cs="Times New Roman"/>
          <w:color w:val="auto"/>
          <w:lang w:bidi="ar-SA"/>
        </w:rPr>
        <w:t>Статья 28</w:t>
      </w:r>
      <w:r w:rsidR="009C3781" w:rsidRPr="00CE7927">
        <w:rPr>
          <w:rFonts w:ascii="Times New Roman" w:eastAsia="Times New Roman" w:hAnsi="Times New Roman" w:cs="Times New Roman"/>
          <w:color w:val="auto"/>
          <w:lang w:bidi="ar-SA"/>
        </w:rPr>
        <w:t>. Порядок праздничного оформления территории</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F5255D">
      <w:pPr>
        <w:shd w:val="clear" w:color="auto" w:fill="FFFFFF"/>
        <w:tabs>
          <w:tab w:val="left" w:pos="169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Праздничное оформление территории муниципального образования выполняется по решению </w:t>
      </w:r>
      <w:r w:rsidRPr="009C3781">
        <w:rPr>
          <w:rFonts w:ascii="Times New Roman" w:eastAsia="Times New Roman" w:hAnsi="Times New Roman" w:cs="Times New Roman"/>
          <w:bCs/>
          <w:color w:val="auto"/>
          <w:lang w:bidi="ar-SA"/>
        </w:rPr>
        <w:t xml:space="preserve">Администрации </w:t>
      </w:r>
      <w:r w:rsidR="000A1367">
        <w:rPr>
          <w:rFonts w:ascii="Times New Roman" w:eastAsia="Times New Roman" w:hAnsi="Times New Roman" w:cs="Times New Roman"/>
          <w:color w:val="auto"/>
          <w:lang w:eastAsia="ar-SA" w:bidi="ar-SA"/>
        </w:rPr>
        <w:t>Первомайского</w:t>
      </w:r>
      <w:r w:rsidR="000A1367"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 xml:space="preserve">  на период проведе</w:t>
      </w:r>
      <w:r w:rsidR="00473E65">
        <w:rPr>
          <w:rFonts w:ascii="Times New Roman" w:eastAsia="Times New Roman" w:hAnsi="Times New Roman" w:cs="Times New Roman"/>
          <w:color w:val="auto"/>
          <w:lang w:bidi="ar-SA"/>
        </w:rPr>
        <w:t xml:space="preserve">ния государственных и сельских </w:t>
      </w:r>
      <w:r w:rsidRPr="009C3781">
        <w:rPr>
          <w:rFonts w:ascii="Times New Roman" w:eastAsia="Times New Roman" w:hAnsi="Times New Roman" w:cs="Times New Roman"/>
          <w:color w:val="auto"/>
          <w:lang w:bidi="ar-SA"/>
        </w:rPr>
        <w:t>праздников, мероприятий, связанных со знаменательными событиями.</w:t>
      </w:r>
    </w:p>
    <w:p w:rsidR="009C3781" w:rsidRPr="009C3781" w:rsidRDefault="009C3781" w:rsidP="00F5255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Оформление зданий, сооружений осуществляется их владельцами </w:t>
      </w:r>
      <w:r w:rsidRPr="009C3781">
        <w:rPr>
          <w:rFonts w:ascii="Times New Roman" w:eastAsia="Times New Roman" w:hAnsi="Times New Roman" w:cs="Times New Roman"/>
          <w:color w:val="auto"/>
          <w:lang w:bidi="ar-SA"/>
        </w:rPr>
        <w:br/>
        <w:t>в рамках концепции праздничного оформления территории муниципального образования.</w:t>
      </w:r>
    </w:p>
    <w:p w:rsidR="009C3781" w:rsidRPr="009C3781" w:rsidRDefault="009C3781" w:rsidP="00F5255D">
      <w:pPr>
        <w:shd w:val="clear" w:color="auto" w:fill="FFFFFF"/>
        <w:tabs>
          <w:tab w:val="left" w:pos="1382"/>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Работы, связанные с проведением торжественных </w:t>
      </w:r>
      <w:r w:rsidRPr="009C3781">
        <w:rPr>
          <w:rFonts w:ascii="Times New Roman" w:eastAsia="Times New Roman" w:hAnsi="Times New Roman" w:cs="Times New Roman"/>
          <w:color w:val="auto"/>
          <w:lang w:bidi="ar-SA"/>
        </w:rPr>
        <w:br/>
        <w:t>и праздничных мероприятий, осуществляются организациями самостоятельно за счет собственных средств.</w:t>
      </w:r>
    </w:p>
    <w:p w:rsidR="009C3781" w:rsidRPr="009C3781" w:rsidRDefault="009C3781" w:rsidP="00F5255D">
      <w:pPr>
        <w:shd w:val="clear" w:color="auto" w:fill="FFFFFF"/>
        <w:tabs>
          <w:tab w:val="left" w:pos="1205"/>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Праздничное оформление включает в себя:</w:t>
      </w:r>
      <w:r w:rsidRPr="009C3781">
        <w:rPr>
          <w:rFonts w:ascii="Times New Roman" w:eastAsia="Times New Roman" w:hAnsi="Times New Roman" w:cs="Times New Roman"/>
          <w:color w:val="FF0000"/>
          <w:lang w:bidi="ar-SA"/>
        </w:rPr>
        <w:t xml:space="preserve"> </w:t>
      </w:r>
      <w:r w:rsidRPr="009C3781">
        <w:rPr>
          <w:rFonts w:ascii="Times New Roman" w:eastAsia="Times New Roman" w:hAnsi="Times New Roman" w:cs="Times New Roman"/>
          <w:lang w:bidi="ar-SA"/>
        </w:rPr>
        <w:t>вывеску</w:t>
      </w:r>
      <w:r w:rsidRPr="009C3781">
        <w:rPr>
          <w:rFonts w:ascii="Times New Roman" w:eastAsia="Times New Roman" w:hAnsi="Times New Roman" w:cs="Times New Roman"/>
          <w:color w:val="auto"/>
          <w:lang w:bidi="ar-SA"/>
        </w:rPr>
        <w:t xml:space="preserve"> флагов, лозунгов, гирлянд, панно, установку декоративных элементов </w:t>
      </w:r>
      <w:r w:rsidRPr="009C3781">
        <w:rPr>
          <w:rFonts w:ascii="Times New Roman" w:eastAsia="Times New Roman" w:hAnsi="Times New Roman" w:cs="Times New Roman"/>
          <w:bCs/>
          <w:color w:val="auto"/>
          <w:lang w:bidi="ar-SA"/>
        </w:rPr>
        <w:t xml:space="preserve">и композиций, </w:t>
      </w:r>
      <w:r w:rsidRPr="009C3781">
        <w:rPr>
          <w:rFonts w:ascii="Times New Roman" w:eastAsia="Times New Roman" w:hAnsi="Times New Roman" w:cs="Times New Roman"/>
          <w:color w:val="auto"/>
          <w:lang w:bidi="ar-SA"/>
        </w:rPr>
        <w:t>стендов, киосков, трибун, эстрад, а также устройство праздничных иллюминаций.</w:t>
      </w:r>
    </w:p>
    <w:p w:rsidR="009C3781" w:rsidRPr="009C3781" w:rsidRDefault="009C3781" w:rsidP="00F5255D">
      <w:pPr>
        <w:shd w:val="clear" w:color="auto" w:fill="FFFFFF"/>
        <w:tabs>
          <w:tab w:val="left" w:pos="142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9C3781">
        <w:rPr>
          <w:rFonts w:ascii="Times New Roman" w:eastAsia="Times New Roman" w:hAnsi="Times New Roman" w:cs="Times New Roman"/>
          <w:bCs/>
          <w:color w:val="auto"/>
          <w:lang w:bidi="ar-SA"/>
        </w:rPr>
        <w:t xml:space="preserve">Администрацией </w:t>
      </w:r>
      <w:r w:rsidR="000A1367">
        <w:rPr>
          <w:rFonts w:ascii="Times New Roman" w:eastAsia="Times New Roman" w:hAnsi="Times New Roman" w:cs="Times New Roman"/>
          <w:color w:val="auto"/>
          <w:lang w:eastAsia="ar-SA" w:bidi="ar-SA"/>
        </w:rPr>
        <w:t>Первомайского</w:t>
      </w:r>
      <w:r w:rsidR="000A1367"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F5255D">
      <w:pPr>
        <w:shd w:val="clear" w:color="auto" w:fill="FFFFFF"/>
        <w:tabs>
          <w:tab w:val="left" w:pos="1570"/>
        </w:tab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При изготовлении и установке элементов праздничного оформления </w:t>
      </w:r>
      <w:r w:rsidRPr="009C3781">
        <w:rPr>
          <w:rFonts w:ascii="Times New Roman" w:eastAsia="Times New Roman" w:hAnsi="Times New Roman" w:cs="Times New Roman"/>
          <w:color w:val="auto"/>
          <w:lang w:bidi="ar-SA"/>
        </w:rPr>
        <w:br/>
        <w:t>запрещается снимать, повреждать и ухудшать видимость технических средств регулирования дорожного движения.</w:t>
      </w:r>
    </w:p>
    <w:p w:rsidR="009C3781" w:rsidRPr="009C3781" w:rsidRDefault="009C3781" w:rsidP="009C3781">
      <w:pPr>
        <w:shd w:val="clear" w:color="auto" w:fill="FFFFFF"/>
        <w:tabs>
          <w:tab w:val="left" w:pos="1570"/>
        </w:tabs>
        <w:spacing w:line="276" w:lineRule="auto"/>
        <w:jc w:val="both"/>
        <w:rPr>
          <w:rFonts w:ascii="Times New Roman" w:eastAsia="Times New Roman" w:hAnsi="Times New Roman" w:cs="Times New Roman"/>
          <w:color w:val="auto"/>
          <w:lang w:bidi="ar-SA"/>
        </w:rPr>
      </w:pPr>
    </w:p>
    <w:p w:rsidR="009C3781" w:rsidRPr="009C3781" w:rsidRDefault="009C3781" w:rsidP="009C3781">
      <w:pPr>
        <w:shd w:val="clear" w:color="auto" w:fill="FFFFFF"/>
        <w:tabs>
          <w:tab w:val="left" w:pos="1570"/>
        </w:tabs>
        <w:spacing w:line="276" w:lineRule="auto"/>
        <w:ind w:firstLine="709"/>
        <w:jc w:val="both"/>
        <w:rPr>
          <w:rFonts w:ascii="Times New Roman" w:eastAsia="Times New Roman" w:hAnsi="Times New Roman" w:cs="Times New Roman"/>
          <w:color w:val="auto"/>
          <w:lang w:bidi="ar-SA"/>
        </w:rPr>
      </w:pPr>
    </w:p>
    <w:p w:rsidR="009C3781" w:rsidRPr="000A1367" w:rsidRDefault="000A1367" w:rsidP="009C3781">
      <w:pPr>
        <w:autoSpaceDE w:val="0"/>
        <w:spacing w:line="276" w:lineRule="auto"/>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Глава 10</w:t>
      </w:r>
      <w:r w:rsidR="009C3781" w:rsidRPr="000A1367">
        <w:rPr>
          <w:rFonts w:ascii="Times New Roman" w:eastAsia="Times New Roman" w:hAnsi="Times New Roman" w:cs="Times New Roman"/>
          <w:color w:val="auto"/>
          <w:lang w:bidi="ar-SA"/>
        </w:rPr>
        <w:t xml:space="preserve">. ОТВЕСТВЕННОСТЬ ЗА НАРУШЕНИЯ ПРАВИЛ </w:t>
      </w:r>
    </w:p>
    <w:p w:rsidR="009C3781" w:rsidRPr="000A1367" w:rsidRDefault="009C3781" w:rsidP="009C3781">
      <w:pPr>
        <w:autoSpaceDE w:val="0"/>
        <w:spacing w:line="276" w:lineRule="auto"/>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 xml:space="preserve">БЛАГОУСТРОЙСТВА И СОДЕРЖАНИЯ ТЕРРИТОРИИ </w:t>
      </w:r>
    </w:p>
    <w:p w:rsidR="009C3781" w:rsidRPr="000A1367" w:rsidRDefault="000A1367" w:rsidP="009C3781">
      <w:pPr>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ПЕРВОМАЙСКОГО</w:t>
      </w:r>
      <w:r w:rsidR="009C3781" w:rsidRPr="000A1367">
        <w:rPr>
          <w:rFonts w:ascii="Times New Roman" w:eastAsia="Times New Roman" w:hAnsi="Times New Roman" w:cs="Times New Roman"/>
          <w:color w:val="auto"/>
          <w:lang w:bidi="ar-SA"/>
        </w:rPr>
        <w:t xml:space="preserve"> СЕЛЬСКОГО ПОСЕЛЕНИЯ</w:t>
      </w:r>
    </w:p>
    <w:p w:rsidR="000A1367" w:rsidRPr="000A1367" w:rsidRDefault="000A1367" w:rsidP="009C3781">
      <w:pPr>
        <w:autoSpaceDE w:val="0"/>
        <w:spacing w:line="276" w:lineRule="auto"/>
        <w:jc w:val="center"/>
        <w:rPr>
          <w:rFonts w:ascii="Times New Roman" w:eastAsia="Times New Roman" w:hAnsi="Times New Roman" w:cs="Times New Roman"/>
          <w:color w:val="auto"/>
          <w:lang w:bidi="ar-SA"/>
        </w:rPr>
      </w:pPr>
    </w:p>
    <w:p w:rsidR="009C3781" w:rsidRPr="000A1367"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 xml:space="preserve">Статья </w:t>
      </w:r>
      <w:r w:rsidR="000A1367" w:rsidRPr="000A1367">
        <w:rPr>
          <w:rFonts w:ascii="Times New Roman" w:eastAsia="Times New Roman" w:hAnsi="Times New Roman" w:cs="Times New Roman"/>
          <w:color w:val="auto"/>
          <w:lang w:bidi="ar-SA"/>
        </w:rPr>
        <w:t>29</w:t>
      </w:r>
      <w:r w:rsidRPr="000A1367">
        <w:rPr>
          <w:rFonts w:ascii="Times New Roman" w:eastAsia="Times New Roman" w:hAnsi="Times New Roman" w:cs="Times New Roman"/>
          <w:color w:val="auto"/>
          <w:lang w:bidi="ar-SA"/>
        </w:rPr>
        <w:t xml:space="preserve"> Ответственность за нарушение настоящих Правил</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Настоящие Правила обязательны для исполнения Администрацией </w:t>
      </w:r>
      <w:r w:rsidR="004D539F">
        <w:rPr>
          <w:rFonts w:ascii="Times New Roman" w:eastAsia="Times New Roman" w:hAnsi="Times New Roman" w:cs="Times New Roman"/>
          <w:color w:val="auto"/>
          <w:lang w:eastAsia="ar-SA" w:bidi="ar-SA"/>
        </w:rPr>
        <w:t>Первомайского</w:t>
      </w:r>
      <w:r w:rsidR="004D539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сельского поселения, должностными лицами, а также гражданами, юридическими лицами </w:t>
      </w:r>
      <w:r w:rsidRPr="009C3781">
        <w:rPr>
          <w:rFonts w:ascii="Times New Roman" w:eastAsia="Times New Roman" w:hAnsi="Times New Roman" w:cs="Times New Roman"/>
          <w:color w:val="auto"/>
          <w:lang w:bidi="ar-SA"/>
        </w:rPr>
        <w:lastRenderedPageBreak/>
        <w:t>независимо от организационно-правовой формы и формы собственности и индивидуальными предпринимателями.</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В случае выявления факторов нарушений Правил  должностные лица Администрации </w:t>
      </w:r>
      <w:r w:rsidR="004D539F">
        <w:rPr>
          <w:rFonts w:ascii="Times New Roman" w:eastAsia="Times New Roman" w:hAnsi="Times New Roman" w:cs="Times New Roman"/>
          <w:color w:val="auto"/>
          <w:lang w:eastAsia="ar-SA" w:bidi="ar-SA"/>
        </w:rPr>
        <w:t>Первомайского</w:t>
      </w:r>
      <w:r w:rsidR="004D539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вправе:</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составить протокол об административном правонарушении в порядке, установленном действующим законодательством;</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Лица, допустившие нарушение настоящих Правил, несут ответственность в соответствии с действующим законодательством.</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Правоотношения, не урегулированные настоящими правилами, регулируются нормами действующего законодательства.</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9C3781">
      <w:pPr>
        <w:jc w:val="both"/>
        <w:rPr>
          <w:rFonts w:ascii="Times New Roman" w:eastAsia="Times New Roman" w:hAnsi="Times New Roman" w:cs="Times New Roman"/>
          <w:color w:val="auto"/>
          <w:lang w:bidi="ar-SA"/>
        </w:rPr>
      </w:pPr>
    </w:p>
    <w:p w:rsidR="009C3781" w:rsidRPr="009C3781" w:rsidRDefault="009C3781" w:rsidP="009C3781">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Председатель Собрания депутатов – </w:t>
      </w:r>
    </w:p>
    <w:p w:rsidR="009C3781" w:rsidRPr="009C3781" w:rsidRDefault="009C3781" w:rsidP="009C3781">
      <w:pPr>
        <w:spacing w:after="200"/>
        <w:contextualSpacing/>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глава </w:t>
      </w:r>
      <w:r w:rsidR="0093406D">
        <w:rPr>
          <w:rFonts w:ascii="Times New Roman" w:eastAsia="Times New Roman" w:hAnsi="Times New Roman" w:cs="Times New Roman"/>
          <w:color w:val="auto"/>
          <w:lang w:eastAsia="ar-SA" w:bidi="ar-SA"/>
        </w:rPr>
        <w:t>Первомайского</w:t>
      </w:r>
      <w:r w:rsidR="0093406D"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сельского поселения                                   </w:t>
      </w:r>
      <w:r w:rsidR="0093406D">
        <w:rPr>
          <w:rFonts w:ascii="Times New Roman" w:eastAsia="Times New Roman" w:hAnsi="Times New Roman" w:cs="Times New Roman"/>
          <w:color w:val="auto"/>
          <w:lang w:bidi="ar-SA"/>
        </w:rPr>
        <w:t xml:space="preserve">     О.Н. Репкина</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856B11" w:rsidRPr="00CB6332" w:rsidRDefault="00856B11" w:rsidP="00D7270F">
      <w:pPr>
        <w:tabs>
          <w:tab w:val="left" w:pos="7520"/>
        </w:tabs>
        <w:jc w:val="center"/>
        <w:rPr>
          <w:rFonts w:ascii="Times New Roman" w:hAnsi="Times New Roman" w:cs="Times New Roman"/>
          <w:color w:val="000000" w:themeColor="text1"/>
        </w:rPr>
      </w:pPr>
    </w:p>
    <w:sectPr w:rsidR="00856B11" w:rsidRPr="00CB6332" w:rsidSect="00ED063E">
      <w:headerReference w:type="default" r:id="rId1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D1" w:rsidRDefault="00256DD1" w:rsidP="00E703AA">
      <w:r>
        <w:separator/>
      </w:r>
    </w:p>
  </w:endnote>
  <w:endnote w:type="continuationSeparator" w:id="0">
    <w:p w:rsidR="00256DD1" w:rsidRDefault="00256DD1" w:rsidP="00E7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D1" w:rsidRDefault="00256DD1" w:rsidP="00E703AA">
      <w:r>
        <w:separator/>
      </w:r>
    </w:p>
  </w:footnote>
  <w:footnote w:type="continuationSeparator" w:id="0">
    <w:p w:rsidR="00256DD1" w:rsidRDefault="00256DD1" w:rsidP="00E7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9570"/>
      <w:docPartObj>
        <w:docPartGallery w:val="Page Numbers (Top of Page)"/>
        <w:docPartUnique/>
      </w:docPartObj>
    </w:sdtPr>
    <w:sdtEndPr/>
    <w:sdtContent>
      <w:p w:rsidR="003C2581" w:rsidRDefault="003C2581">
        <w:pPr>
          <w:pStyle w:val="a6"/>
          <w:jc w:val="center"/>
        </w:pPr>
        <w:r>
          <w:fldChar w:fldCharType="begin"/>
        </w:r>
        <w:r>
          <w:instrText>PAGE   \* MERGEFORMAT</w:instrText>
        </w:r>
        <w:r>
          <w:fldChar w:fldCharType="separate"/>
        </w:r>
        <w:r w:rsidR="00544610">
          <w:rPr>
            <w:noProof/>
          </w:rPr>
          <w:t>9</w:t>
        </w:r>
        <w:r>
          <w:fldChar w:fldCharType="end"/>
        </w:r>
      </w:p>
    </w:sdtContent>
  </w:sdt>
  <w:p w:rsidR="003C2581" w:rsidRDefault="003C25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9"/>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1"/>
    <w:lvl w:ilvl="0">
      <w:start w:val="1"/>
      <w:numFmt w:val="decimal"/>
      <w:lvlText w:val="%1."/>
      <w:lvlJc w:val="left"/>
      <w:pPr>
        <w:tabs>
          <w:tab w:val="num" w:pos="720"/>
        </w:tabs>
        <w:ind w:left="720" w:hanging="360"/>
      </w:pPr>
    </w:lvl>
    <w:lvl w:ilvl="1">
      <w:start w:val="4"/>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5CC4"/>
    <w:rsid w:val="00007FF9"/>
    <w:rsid w:val="00017A78"/>
    <w:rsid w:val="00021605"/>
    <w:rsid w:val="00021C98"/>
    <w:rsid w:val="00035857"/>
    <w:rsid w:val="000458A3"/>
    <w:rsid w:val="00051F24"/>
    <w:rsid w:val="00052908"/>
    <w:rsid w:val="0007031D"/>
    <w:rsid w:val="00084ED8"/>
    <w:rsid w:val="000A0A7B"/>
    <w:rsid w:val="000A1367"/>
    <w:rsid w:val="000B663F"/>
    <w:rsid w:val="000D710D"/>
    <w:rsid w:val="00125E27"/>
    <w:rsid w:val="001564FE"/>
    <w:rsid w:val="0016453E"/>
    <w:rsid w:val="0018224F"/>
    <w:rsid w:val="0018314E"/>
    <w:rsid w:val="001A2C7F"/>
    <w:rsid w:val="001A4AA0"/>
    <w:rsid w:val="001B16E7"/>
    <w:rsid w:val="001F426D"/>
    <w:rsid w:val="0021554C"/>
    <w:rsid w:val="0024429D"/>
    <w:rsid w:val="0025268D"/>
    <w:rsid w:val="00256DD1"/>
    <w:rsid w:val="00260794"/>
    <w:rsid w:val="00282849"/>
    <w:rsid w:val="00290E69"/>
    <w:rsid w:val="00291FDF"/>
    <w:rsid w:val="002924C4"/>
    <w:rsid w:val="002B1526"/>
    <w:rsid w:val="002B2A51"/>
    <w:rsid w:val="002C4BB7"/>
    <w:rsid w:val="002C5557"/>
    <w:rsid w:val="002C5F1A"/>
    <w:rsid w:val="002C60DE"/>
    <w:rsid w:val="002E756E"/>
    <w:rsid w:val="002E7ED4"/>
    <w:rsid w:val="00303F20"/>
    <w:rsid w:val="00304746"/>
    <w:rsid w:val="00307C71"/>
    <w:rsid w:val="003108DE"/>
    <w:rsid w:val="0031260B"/>
    <w:rsid w:val="003542C2"/>
    <w:rsid w:val="00360F98"/>
    <w:rsid w:val="00363265"/>
    <w:rsid w:val="00364A85"/>
    <w:rsid w:val="0036777B"/>
    <w:rsid w:val="00370799"/>
    <w:rsid w:val="003805B9"/>
    <w:rsid w:val="00384DA6"/>
    <w:rsid w:val="00385F40"/>
    <w:rsid w:val="003954FE"/>
    <w:rsid w:val="00395CC4"/>
    <w:rsid w:val="003A03CE"/>
    <w:rsid w:val="003A62F4"/>
    <w:rsid w:val="003C2581"/>
    <w:rsid w:val="003D7DBC"/>
    <w:rsid w:val="003F51A8"/>
    <w:rsid w:val="003F569B"/>
    <w:rsid w:val="00436D6F"/>
    <w:rsid w:val="0044724D"/>
    <w:rsid w:val="00451886"/>
    <w:rsid w:val="004646AC"/>
    <w:rsid w:val="00472A8A"/>
    <w:rsid w:val="004733AB"/>
    <w:rsid w:val="00473E65"/>
    <w:rsid w:val="00482EC6"/>
    <w:rsid w:val="00486F1D"/>
    <w:rsid w:val="0049614D"/>
    <w:rsid w:val="004C21AC"/>
    <w:rsid w:val="004D415F"/>
    <w:rsid w:val="004D539F"/>
    <w:rsid w:val="004E756C"/>
    <w:rsid w:val="004F246E"/>
    <w:rsid w:val="004F3374"/>
    <w:rsid w:val="0050519C"/>
    <w:rsid w:val="0052030F"/>
    <w:rsid w:val="0052240E"/>
    <w:rsid w:val="0052651B"/>
    <w:rsid w:val="00536C3B"/>
    <w:rsid w:val="00544610"/>
    <w:rsid w:val="0055461A"/>
    <w:rsid w:val="005712AA"/>
    <w:rsid w:val="00571E45"/>
    <w:rsid w:val="0059027D"/>
    <w:rsid w:val="005C5E2E"/>
    <w:rsid w:val="005D5334"/>
    <w:rsid w:val="005E5A2B"/>
    <w:rsid w:val="00625F22"/>
    <w:rsid w:val="00653290"/>
    <w:rsid w:val="00656B9F"/>
    <w:rsid w:val="006A31AF"/>
    <w:rsid w:val="006E6795"/>
    <w:rsid w:val="00700641"/>
    <w:rsid w:val="00720E92"/>
    <w:rsid w:val="00735FD5"/>
    <w:rsid w:val="00737545"/>
    <w:rsid w:val="00737EDF"/>
    <w:rsid w:val="00747D7E"/>
    <w:rsid w:val="00756118"/>
    <w:rsid w:val="0077135A"/>
    <w:rsid w:val="0077173E"/>
    <w:rsid w:val="00773EA2"/>
    <w:rsid w:val="00796825"/>
    <w:rsid w:val="007D71B0"/>
    <w:rsid w:val="00801F63"/>
    <w:rsid w:val="00856B11"/>
    <w:rsid w:val="00886B37"/>
    <w:rsid w:val="0089441E"/>
    <w:rsid w:val="008C01B2"/>
    <w:rsid w:val="008C4C62"/>
    <w:rsid w:val="008E6254"/>
    <w:rsid w:val="008F290C"/>
    <w:rsid w:val="00916545"/>
    <w:rsid w:val="0093406D"/>
    <w:rsid w:val="0093529C"/>
    <w:rsid w:val="00947984"/>
    <w:rsid w:val="00950834"/>
    <w:rsid w:val="009652A0"/>
    <w:rsid w:val="0096696F"/>
    <w:rsid w:val="00972349"/>
    <w:rsid w:val="0098002B"/>
    <w:rsid w:val="009874AB"/>
    <w:rsid w:val="009B4DF0"/>
    <w:rsid w:val="009C3781"/>
    <w:rsid w:val="009E39D8"/>
    <w:rsid w:val="00A63F38"/>
    <w:rsid w:val="00A65D52"/>
    <w:rsid w:val="00A75C4F"/>
    <w:rsid w:val="00A86D4D"/>
    <w:rsid w:val="00AA4127"/>
    <w:rsid w:val="00AA7F9D"/>
    <w:rsid w:val="00AE3503"/>
    <w:rsid w:val="00AF276C"/>
    <w:rsid w:val="00AF308F"/>
    <w:rsid w:val="00B2555E"/>
    <w:rsid w:val="00B33730"/>
    <w:rsid w:val="00B4561E"/>
    <w:rsid w:val="00B530DF"/>
    <w:rsid w:val="00B538F5"/>
    <w:rsid w:val="00B6252B"/>
    <w:rsid w:val="00B63DE1"/>
    <w:rsid w:val="00B6728C"/>
    <w:rsid w:val="00B96374"/>
    <w:rsid w:val="00BB3D36"/>
    <w:rsid w:val="00BC0E89"/>
    <w:rsid w:val="00C103F4"/>
    <w:rsid w:val="00C25213"/>
    <w:rsid w:val="00C50118"/>
    <w:rsid w:val="00C53304"/>
    <w:rsid w:val="00C64B2D"/>
    <w:rsid w:val="00C7159E"/>
    <w:rsid w:val="00C86901"/>
    <w:rsid w:val="00C93794"/>
    <w:rsid w:val="00C975B1"/>
    <w:rsid w:val="00CB35AA"/>
    <w:rsid w:val="00CB6332"/>
    <w:rsid w:val="00CC2CEE"/>
    <w:rsid w:val="00CD257E"/>
    <w:rsid w:val="00CE455F"/>
    <w:rsid w:val="00CE5B61"/>
    <w:rsid w:val="00CE7927"/>
    <w:rsid w:val="00CF0D9C"/>
    <w:rsid w:val="00D0293B"/>
    <w:rsid w:val="00D42737"/>
    <w:rsid w:val="00D5082E"/>
    <w:rsid w:val="00D7270F"/>
    <w:rsid w:val="00D74979"/>
    <w:rsid w:val="00D96B16"/>
    <w:rsid w:val="00DB7402"/>
    <w:rsid w:val="00E17575"/>
    <w:rsid w:val="00E2593F"/>
    <w:rsid w:val="00E7000B"/>
    <w:rsid w:val="00E703AA"/>
    <w:rsid w:val="00EA7BF8"/>
    <w:rsid w:val="00ED063E"/>
    <w:rsid w:val="00EE16BB"/>
    <w:rsid w:val="00EE3046"/>
    <w:rsid w:val="00EF336C"/>
    <w:rsid w:val="00F03015"/>
    <w:rsid w:val="00F057FC"/>
    <w:rsid w:val="00F06953"/>
    <w:rsid w:val="00F16C30"/>
    <w:rsid w:val="00F26AE9"/>
    <w:rsid w:val="00F32E2B"/>
    <w:rsid w:val="00F3439F"/>
    <w:rsid w:val="00F35C0D"/>
    <w:rsid w:val="00F45A3D"/>
    <w:rsid w:val="00F45CF8"/>
    <w:rsid w:val="00F5255D"/>
    <w:rsid w:val="00F56408"/>
    <w:rsid w:val="00F73840"/>
    <w:rsid w:val="00F76B09"/>
    <w:rsid w:val="00F8662B"/>
    <w:rsid w:val="00F878BF"/>
    <w:rsid w:val="00FA054F"/>
    <w:rsid w:val="00FA7926"/>
    <w:rsid w:val="00FB4FA4"/>
    <w:rsid w:val="00FC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C4"/>
    <w:pPr>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qFormat/>
    <w:rsid w:val="00395CC4"/>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semiHidden/>
    <w:unhideWhenUsed/>
    <w:qFormat/>
    <w:rsid w:val="00395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395CC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5CC4"/>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semiHidden/>
    <w:qFormat/>
    <w:rsid w:val="00395CC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qFormat/>
    <w:rsid w:val="00395CC4"/>
    <w:rPr>
      <w:rFonts w:asciiTheme="majorHAnsi" w:eastAsiaTheme="majorEastAsia" w:hAnsiTheme="majorHAnsi" w:cstheme="majorBidi"/>
      <w:color w:val="243F60" w:themeColor="accent1" w:themeShade="7F"/>
      <w:sz w:val="24"/>
      <w:szCs w:val="24"/>
      <w:lang w:eastAsia="ru-RU" w:bidi="ru-RU"/>
    </w:rPr>
  </w:style>
  <w:style w:type="paragraph" w:styleId="HTML">
    <w:name w:val="HTML Preformatted"/>
    <w:basedOn w:val="a"/>
    <w:link w:val="HTML1"/>
    <w:uiPriority w:val="99"/>
    <w:semiHidden/>
    <w:unhideWhenUsed/>
    <w:qFormat/>
    <w:rsid w:val="0039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character" w:customStyle="1" w:styleId="HTML0">
    <w:name w:val="Стандартный HTML Знак"/>
    <w:basedOn w:val="a0"/>
    <w:uiPriority w:val="99"/>
    <w:semiHidden/>
    <w:qFormat/>
    <w:rsid w:val="00395CC4"/>
    <w:rPr>
      <w:rFonts w:ascii="Consolas" w:eastAsia="Courier New" w:hAnsi="Consolas" w:cs="Courier New"/>
      <w:color w:val="000000"/>
      <w:sz w:val="20"/>
      <w:szCs w:val="20"/>
      <w:lang w:eastAsia="ru-RU" w:bidi="ru-RU"/>
    </w:rPr>
  </w:style>
  <w:style w:type="character" w:customStyle="1" w:styleId="HTML1">
    <w:name w:val="Стандартный HTML Знак1"/>
    <w:basedOn w:val="a0"/>
    <w:link w:val="HTML"/>
    <w:uiPriority w:val="99"/>
    <w:semiHidden/>
    <w:locked/>
    <w:rsid w:val="00395CC4"/>
    <w:rPr>
      <w:rFonts w:ascii="Courier New" w:eastAsia="Times New Roman" w:hAnsi="Courier New" w:cs="Courier New"/>
      <w:color w:val="00000A"/>
      <w:sz w:val="20"/>
      <w:szCs w:val="20"/>
      <w:lang w:eastAsia="ru-RU"/>
    </w:rPr>
  </w:style>
  <w:style w:type="paragraph" w:styleId="a3">
    <w:name w:val="Normal (Web)"/>
    <w:basedOn w:val="a"/>
    <w:uiPriority w:val="99"/>
    <w:unhideWhenUsed/>
    <w:qFormat/>
    <w:rsid w:val="00395CC4"/>
    <w:pPr>
      <w:spacing w:before="100" w:beforeAutospacing="1" w:after="100" w:afterAutospacing="1"/>
    </w:pPr>
    <w:rPr>
      <w:rFonts w:ascii="Times New Roman" w:eastAsia="Times New Roman" w:hAnsi="Times New Roman" w:cs="Times New Roman"/>
      <w:color w:val="00000A"/>
      <w:lang w:bidi="ar-SA"/>
    </w:rPr>
  </w:style>
  <w:style w:type="paragraph" w:styleId="11">
    <w:name w:val="index 1"/>
    <w:basedOn w:val="a"/>
    <w:next w:val="a"/>
    <w:autoRedefine/>
    <w:uiPriority w:val="99"/>
    <w:semiHidden/>
    <w:unhideWhenUsed/>
    <w:qFormat/>
    <w:rsid w:val="00395CC4"/>
    <w:pPr>
      <w:ind w:left="240" w:hanging="240"/>
    </w:pPr>
  </w:style>
  <w:style w:type="paragraph" w:styleId="12">
    <w:name w:val="toc 1"/>
    <w:basedOn w:val="a"/>
    <w:autoRedefine/>
    <w:uiPriority w:val="39"/>
    <w:semiHidden/>
    <w:unhideWhenUsed/>
    <w:qFormat/>
    <w:rsid w:val="00395CC4"/>
    <w:pPr>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autoRedefine/>
    <w:uiPriority w:val="39"/>
    <w:semiHidden/>
    <w:unhideWhenUsed/>
    <w:qFormat/>
    <w:rsid w:val="00395CC4"/>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4">
    <w:name w:val="annotation text"/>
    <w:basedOn w:val="a"/>
    <w:link w:val="13"/>
    <w:uiPriority w:val="99"/>
    <w:semiHidden/>
    <w:unhideWhenUsed/>
    <w:qFormat/>
    <w:rsid w:val="00395CC4"/>
    <w:rPr>
      <w:sz w:val="20"/>
      <w:szCs w:val="20"/>
    </w:rPr>
  </w:style>
  <w:style w:type="character" w:customStyle="1" w:styleId="a5">
    <w:name w:val="Текст примечания Знак"/>
    <w:basedOn w:val="a0"/>
    <w:uiPriority w:val="99"/>
    <w:semiHidden/>
    <w:qFormat/>
    <w:rsid w:val="00395CC4"/>
    <w:rPr>
      <w:rFonts w:ascii="Courier New" w:eastAsia="Courier New" w:hAnsi="Courier New" w:cs="Courier New"/>
      <w:color w:val="000000"/>
      <w:sz w:val="20"/>
      <w:szCs w:val="20"/>
      <w:lang w:eastAsia="ru-RU" w:bidi="ru-RU"/>
    </w:rPr>
  </w:style>
  <w:style w:type="character" w:customStyle="1" w:styleId="13">
    <w:name w:val="Текст примечания Знак1"/>
    <w:basedOn w:val="a0"/>
    <w:link w:val="a4"/>
    <w:uiPriority w:val="99"/>
    <w:semiHidden/>
    <w:locked/>
    <w:rsid w:val="00395CC4"/>
    <w:rPr>
      <w:rFonts w:ascii="Courier New" w:eastAsia="Courier New" w:hAnsi="Courier New" w:cs="Courier New"/>
      <w:color w:val="000000"/>
      <w:sz w:val="20"/>
      <w:szCs w:val="20"/>
      <w:lang w:eastAsia="ru-RU" w:bidi="ru-RU"/>
    </w:rPr>
  </w:style>
  <w:style w:type="paragraph" w:styleId="a6">
    <w:name w:val="header"/>
    <w:basedOn w:val="a"/>
    <w:link w:val="14"/>
    <w:uiPriority w:val="99"/>
    <w:unhideWhenUsed/>
    <w:qFormat/>
    <w:rsid w:val="00395CC4"/>
    <w:pPr>
      <w:tabs>
        <w:tab w:val="center" w:pos="4677"/>
        <w:tab w:val="right" w:pos="9355"/>
      </w:tabs>
    </w:pPr>
  </w:style>
  <w:style w:type="character" w:customStyle="1" w:styleId="a7">
    <w:name w:val="Верхний колонтитул Знак"/>
    <w:basedOn w:val="a0"/>
    <w:uiPriority w:val="99"/>
    <w:qFormat/>
    <w:rsid w:val="00395CC4"/>
    <w:rPr>
      <w:rFonts w:ascii="Courier New" w:eastAsia="Courier New" w:hAnsi="Courier New" w:cs="Courier New"/>
      <w:color w:val="000000"/>
      <w:sz w:val="24"/>
      <w:szCs w:val="24"/>
      <w:lang w:eastAsia="ru-RU" w:bidi="ru-RU"/>
    </w:rPr>
  </w:style>
  <w:style w:type="character" w:customStyle="1" w:styleId="14">
    <w:name w:val="Верхний колонтитул Знак1"/>
    <w:basedOn w:val="a0"/>
    <w:link w:val="a6"/>
    <w:uiPriority w:val="99"/>
    <w:semiHidden/>
    <w:locked/>
    <w:rsid w:val="00395CC4"/>
    <w:rPr>
      <w:rFonts w:ascii="Courier New" w:eastAsia="Courier New" w:hAnsi="Courier New" w:cs="Courier New"/>
      <w:color w:val="000000"/>
      <w:sz w:val="24"/>
      <w:szCs w:val="24"/>
      <w:lang w:eastAsia="ru-RU" w:bidi="ru-RU"/>
    </w:rPr>
  </w:style>
  <w:style w:type="paragraph" w:styleId="a8">
    <w:name w:val="footer"/>
    <w:basedOn w:val="a"/>
    <w:link w:val="15"/>
    <w:uiPriority w:val="99"/>
    <w:unhideWhenUsed/>
    <w:qFormat/>
    <w:rsid w:val="00395CC4"/>
    <w:pPr>
      <w:tabs>
        <w:tab w:val="center" w:pos="4677"/>
        <w:tab w:val="right" w:pos="9355"/>
      </w:tabs>
    </w:pPr>
  </w:style>
  <w:style w:type="character" w:customStyle="1" w:styleId="a9">
    <w:name w:val="Нижний колонтитул Знак"/>
    <w:basedOn w:val="a0"/>
    <w:uiPriority w:val="99"/>
    <w:semiHidden/>
    <w:qFormat/>
    <w:rsid w:val="00395CC4"/>
    <w:rPr>
      <w:rFonts w:ascii="Courier New" w:eastAsia="Courier New" w:hAnsi="Courier New" w:cs="Courier New"/>
      <w:color w:val="000000"/>
      <w:sz w:val="24"/>
      <w:szCs w:val="24"/>
      <w:lang w:eastAsia="ru-RU" w:bidi="ru-RU"/>
    </w:rPr>
  </w:style>
  <w:style w:type="character" w:customStyle="1" w:styleId="15">
    <w:name w:val="Нижний колонтитул Знак1"/>
    <w:basedOn w:val="a0"/>
    <w:link w:val="a8"/>
    <w:uiPriority w:val="99"/>
    <w:locked/>
    <w:rsid w:val="00395CC4"/>
    <w:rPr>
      <w:rFonts w:ascii="Courier New" w:eastAsia="Courier New" w:hAnsi="Courier New" w:cs="Courier New"/>
      <w:color w:val="000000"/>
      <w:sz w:val="24"/>
      <w:szCs w:val="24"/>
      <w:lang w:eastAsia="ru-RU" w:bidi="ru-RU"/>
    </w:rPr>
  </w:style>
  <w:style w:type="paragraph" w:styleId="aa">
    <w:name w:val="Body Text"/>
    <w:basedOn w:val="a"/>
    <w:link w:val="16"/>
    <w:unhideWhenUsed/>
    <w:qFormat/>
    <w:rsid w:val="00395CC4"/>
    <w:pPr>
      <w:ind w:left="112"/>
    </w:pPr>
    <w:rPr>
      <w:rFonts w:ascii="Times New Roman" w:eastAsia="Times New Roman" w:hAnsi="Times New Roman" w:cs="Times New Roman"/>
      <w:color w:val="00000A"/>
      <w:lang w:val="en-US" w:eastAsia="en-US" w:bidi="ar-SA"/>
    </w:rPr>
  </w:style>
  <w:style w:type="character" w:customStyle="1" w:styleId="ab">
    <w:name w:val="Основной текст Знак"/>
    <w:basedOn w:val="a0"/>
    <w:qFormat/>
    <w:rsid w:val="00395CC4"/>
    <w:rPr>
      <w:rFonts w:ascii="Courier New" w:eastAsia="Courier New" w:hAnsi="Courier New" w:cs="Courier New"/>
      <w:color w:val="000000"/>
      <w:sz w:val="24"/>
      <w:szCs w:val="24"/>
      <w:lang w:eastAsia="ru-RU" w:bidi="ru-RU"/>
    </w:rPr>
  </w:style>
  <w:style w:type="character" w:customStyle="1" w:styleId="16">
    <w:name w:val="Основной текст Знак1"/>
    <w:basedOn w:val="a0"/>
    <w:link w:val="aa"/>
    <w:uiPriority w:val="1"/>
    <w:semiHidden/>
    <w:locked/>
    <w:rsid w:val="00395CC4"/>
    <w:rPr>
      <w:rFonts w:ascii="Times New Roman" w:eastAsia="Times New Roman" w:hAnsi="Times New Roman" w:cs="Times New Roman"/>
      <w:color w:val="00000A"/>
      <w:sz w:val="24"/>
      <w:szCs w:val="24"/>
      <w:lang w:val="en-US"/>
    </w:rPr>
  </w:style>
  <w:style w:type="paragraph" w:styleId="ac">
    <w:name w:val="List"/>
    <w:basedOn w:val="aa"/>
    <w:uiPriority w:val="99"/>
    <w:semiHidden/>
    <w:unhideWhenUsed/>
    <w:qFormat/>
    <w:rsid w:val="00395CC4"/>
    <w:rPr>
      <w:rFonts w:cs="Mangal"/>
    </w:rPr>
  </w:style>
  <w:style w:type="paragraph" w:styleId="ad">
    <w:name w:val="annotation subject"/>
    <w:basedOn w:val="a4"/>
    <w:link w:val="17"/>
    <w:uiPriority w:val="99"/>
    <w:semiHidden/>
    <w:unhideWhenUsed/>
    <w:qFormat/>
    <w:rsid w:val="00395CC4"/>
    <w:rPr>
      <w:b/>
      <w:bCs/>
    </w:rPr>
  </w:style>
  <w:style w:type="character" w:customStyle="1" w:styleId="ae">
    <w:name w:val="Тема примечания Знак"/>
    <w:basedOn w:val="a5"/>
    <w:uiPriority w:val="99"/>
    <w:semiHidden/>
    <w:qFormat/>
    <w:rsid w:val="00395CC4"/>
    <w:rPr>
      <w:rFonts w:ascii="Courier New" w:eastAsia="Courier New" w:hAnsi="Courier New" w:cs="Courier New"/>
      <w:b/>
      <w:bCs/>
      <w:color w:val="000000"/>
      <w:sz w:val="20"/>
      <w:szCs w:val="20"/>
      <w:lang w:eastAsia="ru-RU" w:bidi="ru-RU"/>
    </w:rPr>
  </w:style>
  <w:style w:type="character" w:customStyle="1" w:styleId="17">
    <w:name w:val="Тема примечания Знак1"/>
    <w:basedOn w:val="13"/>
    <w:link w:val="ad"/>
    <w:uiPriority w:val="99"/>
    <w:semiHidden/>
    <w:locked/>
    <w:rsid w:val="00395CC4"/>
    <w:rPr>
      <w:rFonts w:ascii="Courier New" w:eastAsia="Courier New" w:hAnsi="Courier New" w:cs="Courier New"/>
      <w:b/>
      <w:bCs/>
      <w:color w:val="000000"/>
      <w:sz w:val="20"/>
      <w:szCs w:val="20"/>
      <w:lang w:eastAsia="ru-RU" w:bidi="ru-RU"/>
    </w:rPr>
  </w:style>
  <w:style w:type="paragraph" w:styleId="af">
    <w:name w:val="Balloon Text"/>
    <w:basedOn w:val="a"/>
    <w:link w:val="18"/>
    <w:uiPriority w:val="99"/>
    <w:semiHidden/>
    <w:unhideWhenUsed/>
    <w:qFormat/>
    <w:rsid w:val="00395CC4"/>
    <w:rPr>
      <w:rFonts w:ascii="Segoe UI" w:hAnsi="Segoe UI" w:cs="Segoe UI"/>
      <w:sz w:val="18"/>
      <w:szCs w:val="18"/>
    </w:rPr>
  </w:style>
  <w:style w:type="character" w:customStyle="1" w:styleId="af0">
    <w:name w:val="Текст выноски Знак"/>
    <w:basedOn w:val="a0"/>
    <w:uiPriority w:val="99"/>
    <w:semiHidden/>
    <w:qFormat/>
    <w:rsid w:val="00395CC4"/>
    <w:rPr>
      <w:rFonts w:ascii="Tahoma" w:eastAsia="Courier New" w:hAnsi="Tahoma" w:cs="Tahoma"/>
      <w:color w:val="000000"/>
      <w:sz w:val="16"/>
      <w:szCs w:val="16"/>
      <w:lang w:eastAsia="ru-RU" w:bidi="ru-RU"/>
    </w:rPr>
  </w:style>
  <w:style w:type="character" w:customStyle="1" w:styleId="18">
    <w:name w:val="Текст выноски Знак1"/>
    <w:basedOn w:val="a0"/>
    <w:link w:val="af"/>
    <w:uiPriority w:val="99"/>
    <w:semiHidden/>
    <w:locked/>
    <w:rsid w:val="00395CC4"/>
    <w:rPr>
      <w:rFonts w:ascii="Segoe UI" w:eastAsia="Courier New" w:hAnsi="Segoe UI" w:cs="Segoe UI"/>
      <w:color w:val="000000"/>
      <w:sz w:val="18"/>
      <w:szCs w:val="18"/>
      <w:lang w:eastAsia="ru-RU" w:bidi="ru-RU"/>
    </w:rPr>
  </w:style>
  <w:style w:type="paragraph" w:styleId="af1">
    <w:name w:val="No Spacing"/>
    <w:uiPriority w:val="1"/>
    <w:qFormat/>
    <w:rsid w:val="00395CC4"/>
    <w:pPr>
      <w:spacing w:after="0" w:line="240" w:lineRule="auto"/>
    </w:pPr>
    <w:rPr>
      <w:rFonts w:eastAsiaTheme="minorEastAsia"/>
      <w:lang w:eastAsia="ru-RU"/>
    </w:rPr>
  </w:style>
  <w:style w:type="paragraph" w:styleId="af2">
    <w:name w:val="List Paragraph"/>
    <w:basedOn w:val="a"/>
    <w:uiPriority w:val="34"/>
    <w:qFormat/>
    <w:rsid w:val="00395CC4"/>
    <w:pPr>
      <w:ind w:left="720"/>
      <w:contextualSpacing/>
    </w:pPr>
  </w:style>
  <w:style w:type="paragraph" w:customStyle="1" w:styleId="19">
    <w:name w:val="Заголовок1"/>
    <w:basedOn w:val="a"/>
    <w:next w:val="aa"/>
    <w:uiPriority w:val="99"/>
    <w:qFormat/>
    <w:rsid w:val="00395CC4"/>
    <w:pPr>
      <w:keepNext/>
      <w:spacing w:before="240" w:after="120"/>
    </w:pPr>
    <w:rPr>
      <w:rFonts w:ascii="Liberation Sans" w:eastAsia="Arial Unicode MS" w:hAnsi="Liberation Sans" w:cs="Mangal"/>
      <w:sz w:val="28"/>
      <w:szCs w:val="28"/>
    </w:rPr>
  </w:style>
  <w:style w:type="character" w:customStyle="1" w:styleId="Exact">
    <w:name w:val="Подпись к картинке Exact"/>
    <w:basedOn w:val="a0"/>
    <w:link w:val="af3"/>
    <w:qFormat/>
    <w:locked/>
    <w:rsid w:val="00395CC4"/>
    <w:rPr>
      <w:rFonts w:ascii="Times New Roman" w:eastAsia="Times New Roman" w:hAnsi="Times New Roman" w:cs="Times New Roman"/>
      <w:sz w:val="26"/>
      <w:szCs w:val="26"/>
      <w:shd w:val="clear" w:color="auto" w:fill="FFFFFF"/>
    </w:rPr>
  </w:style>
  <w:style w:type="paragraph" w:customStyle="1" w:styleId="af3">
    <w:name w:val="Подпись к картинке"/>
    <w:basedOn w:val="a"/>
    <w:link w:val="Exact"/>
    <w:qFormat/>
    <w:rsid w:val="00395CC4"/>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qFormat/>
    <w:locked/>
    <w:rsid w:val="00395CC4"/>
    <w:rPr>
      <w:rFonts w:ascii="Times New Roman" w:eastAsia="Times New Roman" w:hAnsi="Times New Roman" w:cs="Times New Roman"/>
      <w:b/>
      <w:bCs/>
      <w:sz w:val="26"/>
      <w:szCs w:val="26"/>
      <w:shd w:val="clear" w:color="auto" w:fill="FFFFFF"/>
    </w:rPr>
  </w:style>
  <w:style w:type="paragraph" w:customStyle="1" w:styleId="1b">
    <w:name w:val="Заголовок №1"/>
    <w:basedOn w:val="a"/>
    <w:link w:val="1a"/>
    <w:qFormat/>
    <w:rsid w:val="00395C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1">
    <w:name w:val="Основной текст (3)"/>
    <w:basedOn w:val="a"/>
    <w:uiPriority w:val="99"/>
    <w:qFormat/>
    <w:rsid w:val="00395CC4"/>
    <w:pPr>
      <w:shd w:val="clear" w:color="auto" w:fill="FFFFFF"/>
      <w:spacing w:before="260" w:after="360" w:line="244" w:lineRule="exact"/>
      <w:jc w:val="center"/>
    </w:pPr>
    <w:rPr>
      <w:rFonts w:ascii="Times New Roman" w:eastAsia="Times New Roman" w:hAnsi="Times New Roman" w:cs="Times New Roman"/>
      <w:b/>
      <w:bCs/>
      <w:sz w:val="22"/>
      <w:szCs w:val="22"/>
    </w:rPr>
  </w:style>
  <w:style w:type="character" w:customStyle="1" w:styleId="4">
    <w:name w:val="Основной текст (4)_"/>
    <w:basedOn w:val="a0"/>
    <w:link w:val="40"/>
    <w:qFormat/>
    <w:locked/>
    <w:rsid w:val="00395CC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qFormat/>
    <w:rsid w:val="00395CC4"/>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paragraph" w:customStyle="1" w:styleId="22">
    <w:name w:val="Основной текст (2)"/>
    <w:basedOn w:val="a"/>
    <w:qFormat/>
    <w:rsid w:val="00395CC4"/>
    <w:pPr>
      <w:shd w:val="clear" w:color="auto" w:fill="FFFFFF"/>
      <w:spacing w:before="360" w:after="820" w:line="288" w:lineRule="exact"/>
      <w:jc w:val="center"/>
    </w:pPr>
    <w:rPr>
      <w:rFonts w:ascii="Times New Roman" w:eastAsia="Times New Roman" w:hAnsi="Times New Roman" w:cs="Times New Roman"/>
      <w:sz w:val="26"/>
      <w:szCs w:val="26"/>
    </w:rPr>
  </w:style>
  <w:style w:type="character" w:customStyle="1" w:styleId="5">
    <w:name w:val="Основной текст (5)_"/>
    <w:basedOn w:val="a0"/>
    <w:link w:val="50"/>
    <w:qFormat/>
    <w:locked/>
    <w:rsid w:val="00395CC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qFormat/>
    <w:rsid w:val="00395CC4"/>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qFormat/>
    <w:locked/>
    <w:rsid w:val="00395CC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qFormat/>
    <w:rsid w:val="00395CC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qFormat/>
    <w:rsid w:val="00395CC4"/>
    <w:pPr>
      <w:spacing w:after="0" w:line="240" w:lineRule="auto"/>
      <w:ind w:firstLine="720"/>
    </w:pPr>
    <w:rPr>
      <w:rFonts w:ascii="Arial" w:eastAsia="Times New Roman" w:hAnsi="Arial" w:cs="Arial"/>
      <w:sz w:val="16"/>
      <w:szCs w:val="16"/>
      <w:lang w:eastAsia="ru-RU"/>
    </w:rPr>
  </w:style>
  <w:style w:type="paragraph" w:customStyle="1" w:styleId="ConsPlusNormal">
    <w:name w:val="ConsPlusNormal"/>
    <w:qFormat/>
    <w:rsid w:val="00395CC4"/>
    <w:pPr>
      <w:spacing w:after="0" w:line="240" w:lineRule="auto"/>
    </w:pPr>
    <w:rPr>
      <w:rFonts w:ascii="Arial" w:eastAsiaTheme="minorEastAsia" w:hAnsi="Arial" w:cs="Arial"/>
      <w:sz w:val="20"/>
      <w:szCs w:val="20"/>
      <w:lang w:eastAsia="ru-RU"/>
    </w:rPr>
  </w:style>
  <w:style w:type="paragraph" w:customStyle="1" w:styleId="ConsPlusTitle">
    <w:name w:val="ConsPlusTitle"/>
    <w:qFormat/>
    <w:rsid w:val="00395CC4"/>
    <w:pPr>
      <w:spacing w:after="0" w:line="240" w:lineRule="auto"/>
    </w:pPr>
    <w:rPr>
      <w:rFonts w:ascii="Calibri" w:eastAsia="Times New Roman" w:hAnsi="Calibri" w:cs="Calibri"/>
      <w:b/>
      <w:bCs/>
      <w:lang w:eastAsia="ru-RU"/>
    </w:rPr>
  </w:style>
  <w:style w:type="paragraph" w:customStyle="1" w:styleId="ConsPlusNonformat">
    <w:name w:val="ConsPlusNonformat"/>
    <w:qFormat/>
    <w:rsid w:val="00395CC4"/>
    <w:pPr>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395CC4"/>
    <w:pPr>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395CC4"/>
    <w:pPr>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395CC4"/>
    <w:pPr>
      <w:spacing w:after="0" w:line="240" w:lineRule="auto"/>
    </w:pPr>
    <w:rPr>
      <w:rFonts w:ascii="Courier New" w:eastAsia="Times New Roman" w:hAnsi="Courier New" w:cs="Courier New"/>
      <w:sz w:val="16"/>
      <w:szCs w:val="16"/>
      <w:lang w:eastAsia="ru-RU"/>
    </w:rPr>
  </w:style>
  <w:style w:type="paragraph" w:customStyle="1" w:styleId="af4">
    <w:name w:val="Содержимое врезки"/>
    <w:basedOn w:val="a"/>
    <w:uiPriority w:val="99"/>
    <w:qFormat/>
    <w:rsid w:val="00395CC4"/>
  </w:style>
  <w:style w:type="character" w:customStyle="1" w:styleId="32">
    <w:name w:val="Основной текст (3)_"/>
    <w:basedOn w:val="a0"/>
    <w:qFormat/>
    <w:rsid w:val="00395CC4"/>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4TimesNewRoman">
    <w:name w:val="Основной текст (4) + Times New Roman"/>
    <w:aliases w:val="11 pt,Не полужирный,Курсив"/>
    <w:basedOn w:val="4"/>
    <w:qFormat/>
    <w:rsid w:val="00395CC4"/>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3">
    <w:name w:val="Основной текст (2)_"/>
    <w:basedOn w:val="a0"/>
    <w:qFormat/>
    <w:rsid w:val="00395CC4"/>
    <w:rPr>
      <w:rFonts w:ascii="Times New Roman" w:eastAsia="Times New Roman" w:hAnsi="Times New Roman" w:cs="Times New Roman" w:hint="default"/>
      <w:b w:val="0"/>
      <w:bCs w:val="0"/>
      <w:i w:val="0"/>
      <w:iCs w:val="0"/>
      <w:caps w:val="0"/>
      <w:smallCaps w:val="0"/>
      <w:strike w:val="0"/>
      <w:dstrike w:val="0"/>
      <w:sz w:val="26"/>
      <w:szCs w:val="26"/>
      <w:u w:val="none"/>
      <w:effect w:val="none"/>
    </w:rPr>
  </w:style>
  <w:style w:type="character" w:customStyle="1" w:styleId="24">
    <w:name w:val="Основной текст (2) + Полужирный"/>
    <w:basedOn w:val="23"/>
    <w:qFormat/>
    <w:rsid w:val="00395CC4"/>
    <w:rPr>
      <w:rFonts w:ascii="Times New Roman" w:eastAsia="Times New Roman" w:hAnsi="Times New Roman" w:cs="Times New Roman" w:hint="default"/>
      <w:b/>
      <w:bCs/>
      <w:i w:val="0"/>
      <w:iCs w:val="0"/>
      <w:caps w:val="0"/>
      <w:smallCaps w:val="0"/>
      <w:strike w:val="0"/>
      <w:dstrike w:val="0"/>
      <w:color w:val="000000"/>
      <w:spacing w:val="50"/>
      <w:w w:val="100"/>
      <w:sz w:val="26"/>
      <w:szCs w:val="26"/>
      <w:u w:val="none"/>
      <w:effect w:val="none"/>
      <w:lang w:val="ru-RU" w:eastAsia="ru-RU" w:bidi="ru-RU"/>
    </w:rPr>
  </w:style>
  <w:style w:type="character" w:customStyle="1" w:styleId="25">
    <w:name w:val="Основной текст (2) + Курсив"/>
    <w:basedOn w:val="23"/>
    <w:qFormat/>
    <w:rsid w:val="00395CC4"/>
    <w:rPr>
      <w:rFonts w:ascii="Times New Roman" w:eastAsia="Times New Roman" w:hAnsi="Times New Roman" w:cs="Times New Roman" w:hint="default"/>
      <w:b w:val="0"/>
      <w:bCs w:val="0"/>
      <w:i/>
      <w:iCs/>
      <w:caps w:val="0"/>
      <w:smallCaps w:val="0"/>
      <w:strike w:val="0"/>
      <w:dstrike w:val="0"/>
      <w:color w:val="000000"/>
      <w:spacing w:val="0"/>
      <w:w w:val="100"/>
      <w:sz w:val="26"/>
      <w:szCs w:val="26"/>
      <w:u w:val="none"/>
      <w:effect w:val="none"/>
      <w:lang w:val="ru-RU" w:eastAsia="ru-RU" w:bidi="ru-RU"/>
    </w:rPr>
  </w:style>
  <w:style w:type="character" w:customStyle="1" w:styleId="af5">
    <w:name w:val="Колонтитул_"/>
    <w:basedOn w:val="a0"/>
    <w:qFormat/>
    <w:rsid w:val="00395CC4"/>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6">
    <w:name w:val="Колонтитул"/>
    <w:basedOn w:val="af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
    <w:name w:val="Интернет-ссылка"/>
    <w:uiPriority w:val="99"/>
    <w:rsid w:val="00395CC4"/>
    <w:rPr>
      <w:color w:val="0000FF"/>
      <w:u w:val="single"/>
    </w:rPr>
  </w:style>
  <w:style w:type="character" w:customStyle="1" w:styleId="af7">
    <w:name w:val="Без интервала Знак"/>
    <w:basedOn w:val="a0"/>
    <w:uiPriority w:val="1"/>
    <w:qFormat/>
    <w:rsid w:val="00395CC4"/>
    <w:rPr>
      <w:rFonts w:asciiTheme="minorHAnsi" w:eastAsiaTheme="minorEastAsia" w:hAnsiTheme="minorHAnsi" w:cstheme="minorBidi" w:hint="default"/>
      <w:sz w:val="22"/>
      <w:szCs w:val="22"/>
      <w:lang w:bidi="ar-SA"/>
    </w:rPr>
  </w:style>
  <w:style w:type="character" w:customStyle="1" w:styleId="w">
    <w:name w:val="w"/>
    <w:basedOn w:val="a0"/>
    <w:qFormat/>
    <w:rsid w:val="00395CC4"/>
  </w:style>
  <w:style w:type="character" w:customStyle="1" w:styleId="29pt">
    <w:name w:val="Основной текст (2) + 9 pt"/>
    <w:basedOn w:val="2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shd w:val="clear" w:color="auto" w:fill="FFFFFF"/>
      <w:lang w:val="ru-RU" w:eastAsia="ru-RU" w:bidi="ru-RU"/>
    </w:rPr>
  </w:style>
  <w:style w:type="character" w:customStyle="1" w:styleId="doccaption">
    <w:name w:val="doccaption"/>
    <w:basedOn w:val="a0"/>
    <w:qFormat/>
    <w:rsid w:val="00395CC4"/>
  </w:style>
  <w:style w:type="character" w:customStyle="1" w:styleId="ListLabel1">
    <w:name w:val="ListLabel 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2">
    <w:name w:val="ListLabel 2"/>
    <w:qFormat/>
    <w:rsid w:val="00395CC4"/>
    <w:rPr>
      <w:rFonts w:ascii="Times New Roman" w:eastAsia="Times New Roman" w:hAnsi="Times New Roman" w:cs="Times New Roman" w:hint="default"/>
      <w:b/>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3">
    <w:name w:val="ListLabel 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4">
    <w:name w:val="ListLabel 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5">
    <w:name w:val="ListLabel 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6">
    <w:name w:val="ListLabel 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7">
    <w:name w:val="ListLabel 7"/>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8">
    <w:name w:val="ListLabel 8"/>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9">
    <w:name w:val="ListLabel 9"/>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10">
    <w:name w:val="ListLabel 10"/>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1">
    <w:name w:val="ListLabel 11"/>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12">
    <w:name w:val="ListLabel 12"/>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3">
    <w:name w:val="ListLabel 13"/>
    <w:qFormat/>
    <w:rsid w:val="00395CC4"/>
    <w:rPr>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4">
    <w:name w:val="ListLabel 1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15">
    <w:name w:val="ListLabel 15"/>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rPr>
  </w:style>
  <w:style w:type="character" w:customStyle="1" w:styleId="ListLabel16">
    <w:name w:val="ListLabel 16"/>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17">
    <w:name w:val="ListLabel 17"/>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18">
    <w:name w:val="ListLabel 18"/>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19">
    <w:name w:val="ListLabel 19"/>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rPr>
  </w:style>
  <w:style w:type="character" w:customStyle="1" w:styleId="ListLabel20">
    <w:name w:val="ListLabel 20"/>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1">
    <w:name w:val="ListLabel 21"/>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2">
    <w:name w:val="ListLabel 2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23">
    <w:name w:val="ListLabel 23"/>
    <w:qFormat/>
    <w:rsid w:val="00395CC4"/>
    <w:rPr>
      <w:rFonts w:ascii="Times New Roman" w:hAnsi="Times New Roman" w:cs="Times New Roman" w:hint="default"/>
      <w:sz w:val="28"/>
      <w:szCs w:val="28"/>
    </w:rPr>
  </w:style>
  <w:style w:type="character" w:customStyle="1" w:styleId="ListLabel24">
    <w:name w:val="ListLabel 24"/>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5">
    <w:name w:val="ListLabel 2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6">
    <w:name w:val="ListLabel 2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7">
    <w:name w:val="ListLabel 27"/>
    <w:qFormat/>
    <w:rsid w:val="00395CC4"/>
    <w:rPr>
      <w:rFonts w:ascii="Times New Roman" w:hAnsi="Times New Roman" w:cs="Times New Roman" w:hint="default"/>
      <w:sz w:val="28"/>
    </w:rPr>
  </w:style>
  <w:style w:type="character" w:customStyle="1" w:styleId="ListLabel28">
    <w:name w:val="ListLabel 28"/>
    <w:qFormat/>
    <w:rsid w:val="00395CC4"/>
    <w:rPr>
      <w:rFonts w:ascii="Courier New" w:hAnsi="Courier New" w:cs="Courier New" w:hint="default"/>
    </w:rPr>
  </w:style>
  <w:style w:type="character" w:customStyle="1" w:styleId="ListLabel29">
    <w:name w:val="ListLabel 29"/>
    <w:qFormat/>
    <w:rsid w:val="00395CC4"/>
    <w:rPr>
      <w:rFonts w:ascii="Courier New" w:hAnsi="Courier New" w:cs="Courier New" w:hint="default"/>
    </w:rPr>
  </w:style>
  <w:style w:type="character" w:customStyle="1" w:styleId="ListLabel30">
    <w:name w:val="ListLabel 30"/>
    <w:qFormat/>
    <w:rsid w:val="00395CC4"/>
    <w:rPr>
      <w:rFonts w:ascii="Courier New" w:hAnsi="Courier New" w:cs="Courier New" w:hint="default"/>
    </w:rPr>
  </w:style>
  <w:style w:type="character" w:customStyle="1" w:styleId="ListLabel31">
    <w:name w:val="ListLabel 3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2">
    <w:name w:val="ListLabel 3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3">
    <w:name w:val="ListLabel 33"/>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34">
    <w:name w:val="ListLabel 34"/>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5">
    <w:name w:val="ListLabel 3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6">
    <w:name w:val="ListLabel 36"/>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af8">
    <w:name w:val="Ссылка указателя"/>
    <w:qFormat/>
    <w:rsid w:val="00395CC4"/>
  </w:style>
  <w:style w:type="character" w:styleId="af9">
    <w:name w:val="Hyperlink"/>
    <w:basedOn w:val="a0"/>
    <w:unhideWhenUsed/>
    <w:rsid w:val="00395CC4"/>
    <w:rPr>
      <w:color w:val="0000FF"/>
      <w:u w:val="single"/>
    </w:rPr>
  </w:style>
  <w:style w:type="character" w:styleId="afa">
    <w:name w:val="Strong"/>
    <w:basedOn w:val="a0"/>
    <w:uiPriority w:val="22"/>
    <w:qFormat/>
    <w:rsid w:val="00395CC4"/>
    <w:rPr>
      <w:b/>
      <w:bCs/>
    </w:rPr>
  </w:style>
  <w:style w:type="paragraph" w:customStyle="1" w:styleId="1c">
    <w:name w:val="Текст1"/>
    <w:basedOn w:val="a"/>
    <w:rsid w:val="00395CC4"/>
    <w:rPr>
      <w:rFonts w:eastAsia="Times New Roman"/>
      <w:color w:val="auto"/>
      <w:szCs w:val="20"/>
      <w:lang w:eastAsia="zh-CN" w:bidi="ar-SA"/>
    </w:rPr>
  </w:style>
  <w:style w:type="paragraph" w:customStyle="1" w:styleId="ConsTitle">
    <w:name w:val="ConsTitle"/>
    <w:rsid w:val="00395C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Body Text Indent"/>
    <w:basedOn w:val="a"/>
    <w:link w:val="afc"/>
    <w:uiPriority w:val="99"/>
    <w:semiHidden/>
    <w:unhideWhenUsed/>
    <w:rsid w:val="00395CC4"/>
    <w:pPr>
      <w:spacing w:after="120"/>
      <w:ind w:left="283"/>
    </w:pPr>
  </w:style>
  <w:style w:type="character" w:customStyle="1" w:styleId="afc">
    <w:name w:val="Основной текст с отступом Знак"/>
    <w:basedOn w:val="a0"/>
    <w:link w:val="afb"/>
    <w:uiPriority w:val="99"/>
    <w:semiHidden/>
    <w:rsid w:val="00395CC4"/>
    <w:rPr>
      <w:rFonts w:ascii="Courier New" w:eastAsia="Courier New" w:hAnsi="Courier New" w:cs="Courier New"/>
      <w:color w:val="000000"/>
      <w:sz w:val="24"/>
      <w:szCs w:val="24"/>
      <w:lang w:eastAsia="ru-RU" w:bidi="ru-RU"/>
    </w:rPr>
  </w:style>
  <w:style w:type="numbering" w:customStyle="1" w:styleId="1d">
    <w:name w:val="Нет списка1"/>
    <w:next w:val="a2"/>
    <w:uiPriority w:val="99"/>
    <w:semiHidden/>
    <w:unhideWhenUsed/>
    <w:rsid w:val="009C3781"/>
  </w:style>
  <w:style w:type="character" w:customStyle="1" w:styleId="afd">
    <w:name w:val="Основной текст_"/>
    <w:basedOn w:val="a0"/>
    <w:link w:val="1e"/>
    <w:rsid w:val="009C3781"/>
    <w:rPr>
      <w:sz w:val="23"/>
      <w:szCs w:val="23"/>
      <w:shd w:val="clear" w:color="auto" w:fill="FFFFFF"/>
    </w:rPr>
  </w:style>
  <w:style w:type="paragraph" w:customStyle="1" w:styleId="1e">
    <w:name w:val="Основной текст1"/>
    <w:basedOn w:val="a"/>
    <w:link w:val="afd"/>
    <w:rsid w:val="009C3781"/>
    <w:pPr>
      <w:shd w:val="clear" w:color="auto" w:fill="FFFFFF"/>
      <w:spacing w:after="960" w:line="0" w:lineRule="atLeast"/>
      <w:ind w:hanging="260"/>
    </w:pPr>
    <w:rPr>
      <w:rFonts w:asciiTheme="minorHAnsi" w:eastAsiaTheme="minorHAnsi" w:hAnsiTheme="minorHAnsi" w:cstheme="minorBidi"/>
      <w:color w:val="auto"/>
      <w:sz w:val="23"/>
      <w:szCs w:val="23"/>
      <w:lang w:eastAsia="en-US" w:bidi="ar-SA"/>
    </w:rPr>
  </w:style>
  <w:style w:type="character" w:customStyle="1" w:styleId="26">
    <w:name w:val="Заголовок №2_"/>
    <w:basedOn w:val="a0"/>
    <w:link w:val="27"/>
    <w:rsid w:val="009C3781"/>
    <w:rPr>
      <w:rFonts w:ascii="Arial" w:eastAsia="Arial" w:hAnsi="Arial" w:cs="Arial"/>
      <w:sz w:val="23"/>
      <w:szCs w:val="23"/>
      <w:shd w:val="clear" w:color="auto" w:fill="FFFFFF"/>
    </w:rPr>
  </w:style>
  <w:style w:type="paragraph" w:customStyle="1" w:styleId="27">
    <w:name w:val="Заголовок №2"/>
    <w:basedOn w:val="a"/>
    <w:link w:val="26"/>
    <w:rsid w:val="009C3781"/>
    <w:pPr>
      <w:shd w:val="clear" w:color="auto" w:fill="FFFFFF"/>
      <w:spacing w:after="960" w:line="0" w:lineRule="atLeast"/>
      <w:outlineLvl w:val="1"/>
    </w:pPr>
    <w:rPr>
      <w:rFonts w:ascii="Arial" w:eastAsia="Arial" w:hAnsi="Arial" w:cs="Arial"/>
      <w:color w:val="auto"/>
      <w:sz w:val="23"/>
      <w:szCs w:val="23"/>
      <w:lang w:eastAsia="en-US" w:bidi="ar-SA"/>
    </w:rPr>
  </w:style>
  <w:style w:type="character" w:customStyle="1" w:styleId="120">
    <w:name w:val="Заголовок №1 (2)_"/>
    <w:basedOn w:val="a0"/>
    <w:link w:val="121"/>
    <w:rsid w:val="009C3781"/>
    <w:rPr>
      <w:rFonts w:ascii="Arial" w:eastAsia="Arial" w:hAnsi="Arial" w:cs="Arial"/>
      <w:sz w:val="17"/>
      <w:szCs w:val="17"/>
      <w:shd w:val="clear" w:color="auto" w:fill="FFFFFF"/>
    </w:rPr>
  </w:style>
  <w:style w:type="character" w:customStyle="1" w:styleId="130">
    <w:name w:val="Заголовок №1 (3)_"/>
    <w:basedOn w:val="a0"/>
    <w:link w:val="131"/>
    <w:rsid w:val="009C3781"/>
    <w:rPr>
      <w:rFonts w:ascii="Arial" w:eastAsia="Arial" w:hAnsi="Arial" w:cs="Arial"/>
      <w:sz w:val="17"/>
      <w:szCs w:val="17"/>
      <w:shd w:val="clear" w:color="auto" w:fill="FFFFFF"/>
    </w:rPr>
  </w:style>
  <w:style w:type="paragraph" w:customStyle="1" w:styleId="121">
    <w:name w:val="Заголовок №1 (2)"/>
    <w:basedOn w:val="a"/>
    <w:link w:val="12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31">
    <w:name w:val="Заголовок №1 (3)"/>
    <w:basedOn w:val="a"/>
    <w:link w:val="13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character" w:customStyle="1" w:styleId="140">
    <w:name w:val="Заголовок №1 (4)_"/>
    <w:basedOn w:val="a0"/>
    <w:link w:val="141"/>
    <w:rsid w:val="009C3781"/>
    <w:rPr>
      <w:rFonts w:ascii="Arial" w:eastAsia="Arial" w:hAnsi="Arial" w:cs="Arial"/>
      <w:sz w:val="17"/>
      <w:szCs w:val="17"/>
      <w:shd w:val="clear" w:color="auto" w:fill="FFFFFF"/>
    </w:rPr>
  </w:style>
  <w:style w:type="character" w:customStyle="1" w:styleId="150">
    <w:name w:val="Заголовок №1 (5)_"/>
    <w:basedOn w:val="a0"/>
    <w:link w:val="151"/>
    <w:rsid w:val="009C3781"/>
    <w:rPr>
      <w:rFonts w:ascii="Arial" w:eastAsia="Arial" w:hAnsi="Arial" w:cs="Arial"/>
      <w:sz w:val="17"/>
      <w:szCs w:val="17"/>
      <w:shd w:val="clear" w:color="auto" w:fill="FFFFFF"/>
    </w:rPr>
  </w:style>
  <w:style w:type="paragraph" w:customStyle="1" w:styleId="141">
    <w:name w:val="Заголовок №1 (4)"/>
    <w:basedOn w:val="a"/>
    <w:link w:val="14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51">
    <w:name w:val="Заголовок №1 (5)"/>
    <w:basedOn w:val="a"/>
    <w:link w:val="150"/>
    <w:rsid w:val="009C3781"/>
    <w:pPr>
      <w:shd w:val="clear" w:color="auto" w:fill="FFFFFF"/>
      <w:spacing w:before="840" w:after="960" w:line="0" w:lineRule="atLeast"/>
      <w:outlineLvl w:val="0"/>
    </w:pPr>
    <w:rPr>
      <w:rFonts w:ascii="Arial" w:eastAsia="Arial" w:hAnsi="Arial" w:cs="Arial"/>
      <w:color w:val="auto"/>
      <w:sz w:val="17"/>
      <w:szCs w:val="17"/>
      <w:lang w:eastAsia="en-US" w:bidi="ar-SA"/>
    </w:rPr>
  </w:style>
  <w:style w:type="character" w:customStyle="1" w:styleId="170">
    <w:name w:val="Заголовок №1 (7)_"/>
    <w:basedOn w:val="a0"/>
    <w:link w:val="171"/>
    <w:rsid w:val="009C3781"/>
    <w:rPr>
      <w:rFonts w:ascii="Arial" w:eastAsia="Arial" w:hAnsi="Arial" w:cs="Arial"/>
      <w:sz w:val="17"/>
      <w:szCs w:val="17"/>
      <w:shd w:val="clear" w:color="auto" w:fill="FFFFFF"/>
    </w:rPr>
  </w:style>
  <w:style w:type="paragraph" w:customStyle="1" w:styleId="171">
    <w:name w:val="Заголовок №1 (7)"/>
    <w:basedOn w:val="a"/>
    <w:link w:val="17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styleId="28">
    <w:name w:val="Body Text Indent 2"/>
    <w:basedOn w:val="a"/>
    <w:link w:val="29"/>
    <w:uiPriority w:val="99"/>
    <w:semiHidden/>
    <w:unhideWhenUsed/>
    <w:rsid w:val="009C3781"/>
    <w:pPr>
      <w:spacing w:after="120" w:line="480" w:lineRule="auto"/>
      <w:ind w:left="283"/>
    </w:pPr>
    <w:rPr>
      <w:rFonts w:ascii="Calibri" w:eastAsia="Times New Roman" w:hAnsi="Calibri" w:cs="Times New Roman"/>
      <w:color w:val="auto"/>
      <w:sz w:val="22"/>
      <w:szCs w:val="22"/>
      <w:lang w:bidi="ar-SA"/>
    </w:rPr>
  </w:style>
  <w:style w:type="character" w:customStyle="1" w:styleId="29">
    <w:name w:val="Основной текст с отступом 2 Знак"/>
    <w:basedOn w:val="a0"/>
    <w:link w:val="28"/>
    <w:uiPriority w:val="99"/>
    <w:semiHidden/>
    <w:rsid w:val="009C3781"/>
    <w:rPr>
      <w:rFonts w:ascii="Calibri" w:eastAsia="Times New Roman" w:hAnsi="Calibri" w:cs="Times New Roman"/>
      <w:lang w:eastAsia="ru-RU"/>
    </w:rPr>
  </w:style>
  <w:style w:type="character" w:styleId="afe">
    <w:name w:val="Emphasis"/>
    <w:basedOn w:val="a0"/>
    <w:qFormat/>
    <w:rsid w:val="009C3781"/>
    <w:rPr>
      <w:i/>
      <w:iCs/>
    </w:rPr>
  </w:style>
  <w:style w:type="paragraph" w:customStyle="1" w:styleId="Pa14">
    <w:name w:val="Pa14"/>
    <w:basedOn w:val="a"/>
    <w:next w:val="a"/>
    <w:rsid w:val="009C3781"/>
    <w:pPr>
      <w:autoSpaceDE w:val="0"/>
      <w:autoSpaceDN w:val="0"/>
      <w:adjustRightInd w:val="0"/>
      <w:spacing w:line="221" w:lineRule="atLeast"/>
    </w:pPr>
    <w:rPr>
      <w:rFonts w:ascii="Times New Roman" w:eastAsia="Times New Roman" w:hAnsi="Times New Roman" w:cs="Times New Roman"/>
      <w:color w:val="auto"/>
      <w:lang w:bidi="ar-SA"/>
    </w:rPr>
  </w:style>
  <w:style w:type="character" w:customStyle="1" w:styleId="A00">
    <w:name w:val="A0"/>
    <w:rsid w:val="009C3781"/>
    <w:rPr>
      <w:color w:val="000000"/>
      <w:sz w:val="32"/>
      <w:szCs w:val="32"/>
    </w:rPr>
  </w:style>
  <w:style w:type="paragraph" w:customStyle="1" w:styleId="210">
    <w:name w:val="Основной текст с отступом 21"/>
    <w:basedOn w:val="a"/>
    <w:rsid w:val="009C3781"/>
    <w:pPr>
      <w:widowControl w:val="0"/>
      <w:shd w:val="clear" w:color="auto" w:fill="FFFFFF"/>
      <w:tabs>
        <w:tab w:val="left" w:pos="1109"/>
      </w:tabs>
      <w:suppressAutoHyphens/>
      <w:autoSpaceDE w:val="0"/>
      <w:ind w:firstLine="709"/>
      <w:jc w:val="both"/>
    </w:pPr>
    <w:rPr>
      <w:rFonts w:ascii="Times New Roman" w:eastAsia="Times New Roman" w:hAnsi="Times New Roman" w:cs="Times New Roman"/>
      <w:color w:val="auto"/>
      <w:sz w:val="28"/>
      <w:szCs w:val="28"/>
      <w:lang w:eastAsia="ar-SA" w:bidi="ar-SA"/>
    </w:rPr>
  </w:style>
  <w:style w:type="paragraph" w:customStyle="1" w:styleId="Default">
    <w:name w:val="Default"/>
    <w:rsid w:val="009C3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
    <w:name w:val="Гипертекстовая ссылка"/>
    <w:basedOn w:val="a0"/>
    <w:uiPriority w:val="99"/>
    <w:rsid w:val="009C3781"/>
    <w:rPr>
      <w:rFonts w:cs="Times New Roman"/>
      <w:color w:val="106BBE"/>
    </w:rPr>
  </w:style>
  <w:style w:type="character" w:customStyle="1" w:styleId="aff0">
    <w:name w:val="Цветовое выделение"/>
    <w:uiPriority w:val="99"/>
    <w:rsid w:val="009C3781"/>
    <w:rPr>
      <w:b/>
      <w:color w:val="26282F"/>
    </w:rPr>
  </w:style>
  <w:style w:type="character" w:customStyle="1" w:styleId="s10">
    <w:name w:val="s_10"/>
    <w:basedOn w:val="a0"/>
    <w:rsid w:val="009C3781"/>
  </w:style>
  <w:style w:type="paragraph" w:customStyle="1" w:styleId="s1">
    <w:name w:val="s_1"/>
    <w:basedOn w:val="a"/>
    <w:rsid w:val="009C3781"/>
    <w:pPr>
      <w:spacing w:before="100" w:beforeAutospacing="1" w:after="100" w:afterAutospacing="1"/>
    </w:pPr>
    <w:rPr>
      <w:rFonts w:ascii="Times New Roman" w:eastAsia="Times New Roman" w:hAnsi="Times New Roman" w:cs="Times New Roman"/>
      <w:color w:val="auto"/>
      <w:lang w:bidi="ar-SA"/>
    </w:rPr>
  </w:style>
  <w:style w:type="paragraph" w:customStyle="1" w:styleId="consnormal1">
    <w:name w:val="consnormal1"/>
    <w:basedOn w:val="a"/>
    <w:rsid w:val="009C3781"/>
    <w:pPr>
      <w:spacing w:before="375" w:after="450"/>
    </w:pPr>
    <w:rPr>
      <w:rFonts w:ascii="Times New Roman" w:eastAsia="Times New Roman" w:hAnsi="Times New Roman" w:cs="Times New Roman"/>
      <w:color w:val="auto"/>
      <w:lang w:bidi="ar-SA"/>
    </w:rPr>
  </w:style>
  <w:style w:type="character" w:customStyle="1" w:styleId="blk">
    <w:name w:val="blk"/>
    <w:basedOn w:val="a0"/>
    <w:rsid w:val="009C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6BEBA73989A32534DC733B9CDA661AB5C0A2FCE4C2A80DF8B29DBF8C92A22Db8N" TargetMode="External"/><Relationship Id="rId18" Type="http://schemas.openxmlformats.org/officeDocument/2006/relationships/hyperlink" Target="consultantplus://offline/ref=C7F16BEBA73989A32534C27E2DF085631DBC9FA6F9EDC9FD59A7E9C0E828b5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F16BEBA73989A32534C27E2DF085631DBF98ACFEEEC9FD59A7E9C0E828b5N" TargetMode="External"/><Relationship Id="rId17" Type="http://schemas.openxmlformats.org/officeDocument/2006/relationships/hyperlink" Target="https://base.garant.ru/186367/decef78183898320c79f9cf293bb5a41/" TargetMode="External"/><Relationship Id="rId2" Type="http://schemas.openxmlformats.org/officeDocument/2006/relationships/numbering" Target="numbering.xml"/><Relationship Id="rId16" Type="http://schemas.openxmlformats.org/officeDocument/2006/relationships/hyperlink" Target="consultantplus://offline/ref=C7F16BEBA73989A32534C27E2DF085631DBF96A9F6EEC9FD59A7E9C0E828b5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F16BEBA73989A32534C27E2DF085631DBC9CACF6E9C9FD59A7E9C0E828b5N" TargetMode="External"/><Relationship Id="rId5" Type="http://schemas.openxmlformats.org/officeDocument/2006/relationships/settings" Target="settings.xml"/><Relationship Id="rId15" Type="http://schemas.openxmlformats.org/officeDocument/2006/relationships/hyperlink" Target="http://www.consultant.ru/document/cons_doc_LAW_370301/9319c56c2954ff03fdf44e897d3c9b357b611a9b/" TargetMode="External"/><Relationship Id="rId10" Type="http://schemas.openxmlformats.org/officeDocument/2006/relationships/hyperlink" Target="consultantplus://offline/ref=C7F16BEBA73989A32534C27E2DF085631EB699AAF4BA9EFF08F2E72Cb5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CCBC-00D2-4E7D-A324-1E40848E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24</Pages>
  <Words>11148</Words>
  <Characters>63549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151</cp:revision>
  <cp:lastPrinted>2020-05-20T07:44:00Z</cp:lastPrinted>
  <dcterms:created xsi:type="dcterms:W3CDTF">2017-10-05T10:34:00Z</dcterms:created>
  <dcterms:modified xsi:type="dcterms:W3CDTF">2022-02-10T08:02:00Z</dcterms:modified>
</cp:coreProperties>
</file>