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85" w:rsidRDefault="00F06953" w:rsidP="003A03CE">
      <w:pPr>
        <w:autoSpaceDE w:val="0"/>
        <w:autoSpaceDN w:val="0"/>
        <w:adjustRightInd w:val="0"/>
        <w:ind w:right="-42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-168275</wp:posOffset>
            </wp:positionV>
            <wp:extent cx="748665" cy="70993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A85" w:rsidRPr="008058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64A85" w:rsidRDefault="00364A85" w:rsidP="003A03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Pr="008058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64A85" w:rsidRDefault="00364A85" w:rsidP="002B2A51">
      <w:pPr>
        <w:autoSpaceDE w:val="0"/>
        <w:autoSpaceDN w:val="0"/>
        <w:adjustRightInd w:val="0"/>
        <w:ind w:right="-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64A85" w:rsidRPr="00D96B16" w:rsidRDefault="00364A85" w:rsidP="003A03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en-US"/>
        </w:rPr>
      </w:pPr>
      <w:r w:rsidRPr="00D96B16">
        <w:rPr>
          <w:rFonts w:ascii="Times New Roman" w:hAnsi="Times New Roman" w:cs="Times New Roman"/>
          <w:bCs/>
          <w:lang w:eastAsia="en-US"/>
        </w:rPr>
        <w:t>РОССИЙСКАЯ ФЕДЕРАЦИЯ</w:t>
      </w:r>
    </w:p>
    <w:p w:rsidR="00364A85" w:rsidRPr="00D96B16" w:rsidRDefault="00B538F5" w:rsidP="003A03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en-US"/>
        </w:rPr>
      </w:pPr>
      <w:r w:rsidRPr="00D96B16">
        <w:rPr>
          <w:rFonts w:ascii="Times New Roman" w:hAnsi="Times New Roman" w:cs="Times New Roman"/>
          <w:bCs/>
          <w:lang w:eastAsia="en-US"/>
        </w:rPr>
        <w:t xml:space="preserve">РОСТОВСКАЯ ОБЛАСТЬ </w:t>
      </w:r>
      <w:r w:rsidR="00364A85" w:rsidRPr="00D96B16">
        <w:rPr>
          <w:rFonts w:ascii="Times New Roman" w:hAnsi="Times New Roman" w:cs="Times New Roman"/>
          <w:bCs/>
          <w:lang w:eastAsia="en-US"/>
        </w:rPr>
        <w:t>РЕМОНТНЕНСКИЙ РАЙОН</w:t>
      </w:r>
    </w:p>
    <w:p w:rsidR="00395CC4" w:rsidRPr="00D96B16" w:rsidRDefault="00395CC4" w:rsidP="003A03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en-US"/>
        </w:rPr>
      </w:pPr>
      <w:r w:rsidRPr="00D96B16">
        <w:rPr>
          <w:rFonts w:ascii="Times New Roman" w:hAnsi="Times New Roman" w:cs="Times New Roman"/>
          <w:bCs/>
          <w:lang w:eastAsia="en-US"/>
        </w:rPr>
        <w:t>МУНИЦИПАЛЬНОЕ ОБРАЗОВАНИЕ                                                            «ПЕРВОМАЙСКОЕ СЕЛЬСКОЕ ПОСЕЛЕНИЕ»</w:t>
      </w:r>
    </w:p>
    <w:p w:rsidR="00395CC4" w:rsidRPr="00D96B16" w:rsidRDefault="00395CC4" w:rsidP="003A03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en-US"/>
        </w:rPr>
      </w:pPr>
      <w:r w:rsidRPr="00D96B16">
        <w:rPr>
          <w:rFonts w:ascii="Times New Roman" w:hAnsi="Times New Roman" w:cs="Times New Roman"/>
          <w:bCs/>
          <w:lang w:eastAsia="en-US"/>
        </w:rPr>
        <w:t>СОБРАНИЕ  ДЕПУТАТОВ ПЕРВОМАЙСКОГО СЕЛЬСКОГО                           ПОСЕЛЕНИЯ</w:t>
      </w:r>
    </w:p>
    <w:p w:rsidR="00395CC4" w:rsidRPr="008058EA" w:rsidRDefault="00395CC4" w:rsidP="003A03CE">
      <w:pPr>
        <w:pStyle w:val="ConsTitle"/>
        <w:widowControl/>
        <w:tabs>
          <w:tab w:val="left" w:pos="7598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64A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1F6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95CC4" w:rsidRPr="008058EA" w:rsidRDefault="00F878BF" w:rsidP="003A03CE">
      <w:pPr>
        <w:pStyle w:val="Con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95CC4" w:rsidRPr="008058EA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395CC4" w:rsidRPr="00E703AA" w:rsidRDefault="00395CC4" w:rsidP="003A03CE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CC4" w:rsidRPr="00E703AA" w:rsidRDefault="00A64407" w:rsidP="003A03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1F79F0">
        <w:rPr>
          <w:rFonts w:ascii="Times New Roman" w:hAnsi="Times New Roman" w:cs="Times New Roman"/>
          <w:b/>
          <w:sz w:val="26"/>
          <w:szCs w:val="26"/>
        </w:rPr>
        <w:t>.09.2023</w:t>
      </w:r>
      <w:r w:rsidR="00395CC4" w:rsidRPr="00E703AA">
        <w:rPr>
          <w:rFonts w:ascii="Times New Roman" w:hAnsi="Times New Roman" w:cs="Times New Roman"/>
          <w:b/>
          <w:sz w:val="26"/>
          <w:szCs w:val="26"/>
        </w:rPr>
        <w:t xml:space="preserve"> г.          </w:t>
      </w:r>
      <w:r w:rsidR="006226C9">
        <w:rPr>
          <w:rFonts w:ascii="Times New Roman" w:hAnsi="Times New Roman" w:cs="Times New Roman"/>
          <w:b/>
          <w:sz w:val="26"/>
          <w:szCs w:val="26"/>
        </w:rPr>
        <w:t xml:space="preserve">                            № 87</w:t>
      </w:r>
      <w:bookmarkStart w:id="0" w:name="_GoBack"/>
      <w:bookmarkEnd w:id="0"/>
      <w:r w:rsidR="00395CC4" w:rsidRPr="00E703AA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8D1C8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A75C4F" w:rsidRPr="00E703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CC4" w:rsidRPr="00E703AA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="00395CC4" w:rsidRPr="00E703AA">
        <w:rPr>
          <w:rFonts w:ascii="Times New Roman" w:hAnsi="Times New Roman" w:cs="Times New Roman"/>
          <w:b/>
          <w:sz w:val="26"/>
          <w:szCs w:val="26"/>
        </w:rPr>
        <w:t>Первомайское</w:t>
      </w:r>
      <w:proofErr w:type="gramEnd"/>
      <w:r w:rsidR="00395CC4" w:rsidRPr="00E703A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</w:p>
    <w:tbl>
      <w:tblPr>
        <w:tblW w:w="136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37"/>
        <w:gridCol w:w="1266"/>
        <w:gridCol w:w="5562"/>
        <w:gridCol w:w="3237"/>
        <w:gridCol w:w="370"/>
      </w:tblGrid>
      <w:tr w:rsidR="00395CC4" w:rsidRPr="008058EA" w:rsidTr="002B2A51">
        <w:trPr>
          <w:gridAfter w:val="1"/>
          <w:wAfter w:w="370" w:type="dxa"/>
        </w:trPr>
        <w:tc>
          <w:tcPr>
            <w:tcW w:w="3237" w:type="dxa"/>
            <w:shd w:val="clear" w:color="auto" w:fill="auto"/>
          </w:tcPr>
          <w:p w:rsidR="00395CC4" w:rsidRPr="008058EA" w:rsidRDefault="00395CC4" w:rsidP="003A03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8" w:type="dxa"/>
            <w:gridSpan w:val="2"/>
            <w:shd w:val="clear" w:color="auto" w:fill="auto"/>
          </w:tcPr>
          <w:p w:rsidR="00395CC4" w:rsidRPr="008058EA" w:rsidRDefault="00395CC4" w:rsidP="003A03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shd w:val="clear" w:color="auto" w:fill="auto"/>
          </w:tcPr>
          <w:p w:rsidR="00395CC4" w:rsidRPr="008058EA" w:rsidRDefault="00395CC4" w:rsidP="003A03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CC4" w:rsidRPr="00084ED8" w:rsidTr="002B2A51">
        <w:tc>
          <w:tcPr>
            <w:tcW w:w="4503" w:type="dxa"/>
            <w:gridSpan w:val="2"/>
            <w:shd w:val="clear" w:color="auto" w:fill="auto"/>
          </w:tcPr>
          <w:p w:rsidR="00395CC4" w:rsidRDefault="00013CB4" w:rsidP="00D96B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  <w:p w:rsidR="00013CB4" w:rsidRDefault="00013CB4" w:rsidP="00D96B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Решение Собрания депутатов</w:t>
            </w:r>
          </w:p>
          <w:p w:rsidR="00013CB4" w:rsidRDefault="00013CB4" w:rsidP="00D96B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Первомайского сельского поселения</w:t>
            </w:r>
          </w:p>
          <w:p w:rsidR="00013CB4" w:rsidRPr="00D96B16" w:rsidRDefault="00C31429" w:rsidP="00D96B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013CB4">
              <w:rPr>
                <w:rFonts w:ascii="Times New Roman" w:hAnsi="Times New Roman" w:cs="Times New Roman"/>
                <w:bCs/>
              </w:rPr>
              <w:t xml:space="preserve">т 09.02.2022 № 27 </w:t>
            </w:r>
          </w:p>
          <w:p w:rsidR="00395CC4" w:rsidRPr="002C5557" w:rsidRDefault="00395CC4" w:rsidP="003A03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9" w:type="dxa"/>
            <w:gridSpan w:val="3"/>
            <w:shd w:val="clear" w:color="auto" w:fill="auto"/>
          </w:tcPr>
          <w:p w:rsidR="00395CC4" w:rsidRPr="002C5557" w:rsidRDefault="00395CC4" w:rsidP="002B2A51">
            <w:pPr>
              <w:snapToGrid w:val="0"/>
              <w:ind w:firstLine="454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95CC4" w:rsidRPr="00D96B16" w:rsidRDefault="00D96B16" w:rsidP="003A03CE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0293B">
        <w:rPr>
          <w:rFonts w:ascii="Times New Roman" w:hAnsi="Times New Roman" w:cs="Times New Roman"/>
          <w:b/>
        </w:rPr>
        <w:t xml:space="preserve"> </w:t>
      </w:r>
      <w:r w:rsidR="00395CC4" w:rsidRPr="00D96B16">
        <w:rPr>
          <w:rFonts w:ascii="Times New Roman" w:hAnsi="Times New Roman" w:cs="Times New Roman"/>
          <w:b/>
        </w:rPr>
        <w:t>Принято</w:t>
      </w:r>
    </w:p>
    <w:p w:rsidR="00B538F5" w:rsidRPr="002C5557" w:rsidRDefault="00D96B16" w:rsidP="003A03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95CC4" w:rsidRPr="00D96B16">
        <w:rPr>
          <w:rFonts w:ascii="Times New Roman" w:hAnsi="Times New Roman" w:cs="Times New Roman"/>
          <w:b/>
        </w:rPr>
        <w:t>Собранием депутатов</w:t>
      </w:r>
    </w:p>
    <w:p w:rsidR="00ED063E" w:rsidRDefault="00747D7E" w:rsidP="00D96B16">
      <w:pPr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01B2" w:rsidRDefault="00084ED8" w:rsidP="00D96B16">
      <w:pPr>
        <w:ind w:left="-284" w:firstLine="851"/>
        <w:jc w:val="both"/>
        <w:rPr>
          <w:rFonts w:ascii="Times New Roman" w:hAnsi="Times New Roman" w:cs="Times New Roman"/>
        </w:rPr>
      </w:pPr>
      <w:r w:rsidRPr="00084ED8">
        <w:rPr>
          <w:rFonts w:ascii="Times New Roman" w:hAnsi="Times New Roman" w:cs="Times New Roman"/>
        </w:rPr>
        <w:t xml:space="preserve">В целях </w:t>
      </w:r>
      <w:r w:rsidR="00013CB4">
        <w:rPr>
          <w:rFonts w:ascii="Times New Roman" w:hAnsi="Times New Roman" w:cs="Times New Roman"/>
        </w:rPr>
        <w:t>приведения в соответствие</w:t>
      </w:r>
    </w:p>
    <w:p w:rsidR="00B538F5" w:rsidRDefault="00B538F5" w:rsidP="00084ED8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395CC4" w:rsidRPr="00D96B16" w:rsidRDefault="00D96B16" w:rsidP="00D96B1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395CC4" w:rsidRPr="00D96B16">
        <w:rPr>
          <w:rFonts w:ascii="Times New Roman" w:hAnsi="Times New Roman" w:cs="Times New Roman"/>
          <w:b/>
          <w:bCs/>
        </w:rPr>
        <w:t>РЕШИЛО:</w:t>
      </w:r>
    </w:p>
    <w:p w:rsidR="00B538F5" w:rsidRPr="00084ED8" w:rsidRDefault="00B538F5" w:rsidP="00084ED8">
      <w:pPr>
        <w:ind w:firstLine="567"/>
        <w:jc w:val="both"/>
        <w:rPr>
          <w:rFonts w:ascii="Times New Roman" w:hAnsi="Times New Roman" w:cs="Times New Roman"/>
        </w:rPr>
      </w:pPr>
    </w:p>
    <w:p w:rsidR="006936C6" w:rsidRDefault="00662FCF" w:rsidP="00662FCF">
      <w:pPr>
        <w:pStyle w:val="aa"/>
        <w:ind w:left="0" w:firstLine="679"/>
        <w:jc w:val="both"/>
        <w:rPr>
          <w:bCs/>
          <w:lang w:val="ru-RU" w:bidi="ru-RU"/>
        </w:rPr>
      </w:pPr>
      <w:r>
        <w:rPr>
          <w:lang w:val="ru-RU"/>
        </w:rPr>
        <w:t>1.</w:t>
      </w:r>
      <w:r w:rsidR="0041095F" w:rsidRPr="00662FCF">
        <w:rPr>
          <w:lang w:val="ru-RU"/>
        </w:rPr>
        <w:t>В</w:t>
      </w:r>
      <w:r w:rsidR="003705AF">
        <w:rPr>
          <w:lang w:val="ru-RU"/>
        </w:rPr>
        <w:t>нести</w:t>
      </w:r>
      <w:r w:rsidR="0041095F" w:rsidRPr="00662FCF">
        <w:rPr>
          <w:lang w:val="ru-RU"/>
        </w:rPr>
        <w:t xml:space="preserve"> в Решение Собрания депутатов Первомайского сельского поселения от 09.02.2022 № 27 «</w:t>
      </w:r>
      <w:r w:rsidR="006936C6" w:rsidRPr="00662FCF">
        <w:rPr>
          <w:bCs/>
          <w:lang w:val="ru-RU" w:bidi="ru-RU"/>
        </w:rPr>
        <w:t>Об утверждении Правил благоустройства и санитарного содержания территории Первомайского сельского поселения», следующие изменения:</w:t>
      </w:r>
    </w:p>
    <w:p w:rsidR="006936C6" w:rsidRDefault="00744A0F" w:rsidP="00744A0F">
      <w:pPr>
        <w:pStyle w:val="aa"/>
        <w:ind w:left="0" w:firstLine="679"/>
        <w:jc w:val="both"/>
        <w:rPr>
          <w:bCs/>
          <w:lang w:val="ru-RU" w:bidi="ru-RU"/>
        </w:rPr>
      </w:pPr>
      <w:r>
        <w:rPr>
          <w:bCs/>
          <w:lang w:val="ru-RU" w:bidi="ru-RU"/>
        </w:rPr>
        <w:t xml:space="preserve"> Пункт</w:t>
      </w:r>
      <w:r w:rsidR="003E267C">
        <w:rPr>
          <w:bCs/>
          <w:lang w:val="ru-RU" w:bidi="ru-RU"/>
        </w:rPr>
        <w:t xml:space="preserve"> 4</w:t>
      </w:r>
      <w:r w:rsidR="00165F63">
        <w:rPr>
          <w:bCs/>
          <w:lang w:val="ru-RU" w:bidi="ru-RU"/>
        </w:rPr>
        <w:t xml:space="preserve"> статьи 4</w:t>
      </w:r>
      <w:r w:rsidR="00F6162D" w:rsidRPr="00662FCF">
        <w:rPr>
          <w:bCs/>
          <w:lang w:val="ru-RU" w:bidi="ru-RU"/>
        </w:rPr>
        <w:t xml:space="preserve"> </w:t>
      </w:r>
      <w:r w:rsidR="00B62E1A">
        <w:rPr>
          <w:bCs/>
          <w:lang w:val="ru-RU" w:bidi="ru-RU"/>
        </w:rPr>
        <w:t>«</w:t>
      </w:r>
      <w:r w:rsidR="00B62E1A" w:rsidRPr="00B62E1A">
        <w:rPr>
          <w:bCs/>
          <w:lang w:val="ru-RU" w:bidi="ru-RU"/>
        </w:rPr>
        <w:t>Общие положения по с</w:t>
      </w:r>
      <w:r w:rsidR="00D11DCC">
        <w:rPr>
          <w:bCs/>
          <w:lang w:val="ru-RU" w:bidi="ru-RU"/>
        </w:rPr>
        <w:t xml:space="preserve">одержанию и уборке территории </w:t>
      </w:r>
      <w:r w:rsidR="00B62E1A" w:rsidRPr="00B62E1A">
        <w:rPr>
          <w:bCs/>
          <w:lang w:val="ru-RU" w:bidi="ru-RU"/>
        </w:rPr>
        <w:t>Первомайского сельского поселения</w:t>
      </w:r>
      <w:r w:rsidR="001F20AE" w:rsidRPr="00B62E1A">
        <w:rPr>
          <w:bCs/>
          <w:lang w:val="ru-RU" w:bidi="ru-RU"/>
        </w:rPr>
        <w:t>»</w:t>
      </w:r>
      <w:r w:rsidR="003705AF" w:rsidRPr="00B62E1A">
        <w:rPr>
          <w:bCs/>
          <w:lang w:val="ru-RU" w:bidi="ru-RU"/>
        </w:rPr>
        <w:t xml:space="preserve"> </w:t>
      </w:r>
      <w:r w:rsidR="006C5B83">
        <w:rPr>
          <w:bCs/>
          <w:lang w:val="ru-RU" w:bidi="ru-RU"/>
        </w:rPr>
        <w:t xml:space="preserve">изложить в следующей </w:t>
      </w:r>
      <w:r w:rsidR="001F20AE" w:rsidRPr="00B62E1A">
        <w:rPr>
          <w:bCs/>
          <w:lang w:val="ru-RU" w:bidi="ru-RU"/>
        </w:rPr>
        <w:t>редакции:</w:t>
      </w:r>
    </w:p>
    <w:p w:rsidR="005237B5" w:rsidRPr="005237B5" w:rsidRDefault="005237B5" w:rsidP="006C5B83">
      <w:pPr>
        <w:pStyle w:val="aa"/>
        <w:ind w:firstLine="679"/>
        <w:jc w:val="both"/>
        <w:rPr>
          <w:bCs/>
          <w:lang w:val="ru-RU" w:bidi="ru-RU"/>
        </w:rPr>
      </w:pPr>
      <w:r>
        <w:rPr>
          <w:bCs/>
          <w:lang w:val="ru-RU" w:bidi="ru-RU"/>
        </w:rPr>
        <w:t>«</w:t>
      </w:r>
      <w:r w:rsidRPr="005237B5">
        <w:rPr>
          <w:bCs/>
          <w:lang w:val="ru-RU" w:bidi="ru-RU"/>
        </w:rPr>
        <w:t>4.  На территории Первомайского сельского поселения запрещается: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 xml:space="preserve">1) </w:t>
      </w:r>
      <w:proofErr w:type="gramStart"/>
      <w:r w:rsidRPr="005237B5">
        <w:rPr>
          <w:bCs/>
          <w:lang w:val="ru-RU" w:bidi="ru-RU"/>
        </w:rPr>
        <w:t>Вывозить и выгружать</w:t>
      </w:r>
      <w:proofErr w:type="gramEnd"/>
      <w:r w:rsidRPr="005237B5">
        <w:rPr>
          <w:bCs/>
          <w:lang w:val="ru-RU" w:bidi="ru-RU"/>
        </w:rPr>
        <w:t xml:space="preserve"> бытовой, строительный мусор и грунт, обрезки деревьев, навоз, промышленные отходы и </w:t>
      </w:r>
      <w:proofErr w:type="spellStart"/>
      <w:r w:rsidRPr="005237B5">
        <w:rPr>
          <w:bCs/>
          <w:lang w:val="ru-RU" w:bidi="ru-RU"/>
        </w:rPr>
        <w:t>хозфекальные</w:t>
      </w:r>
      <w:proofErr w:type="spellEnd"/>
      <w:r w:rsidRPr="005237B5">
        <w:rPr>
          <w:bCs/>
          <w:lang w:val="ru-RU" w:bidi="ru-RU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 xml:space="preserve">2) Сжигать бытовые отходы, мусор, листья, обрезки деревьев, полимерную тару и пленку на улицах, в скверах, во дворах предприятий, организаций, учреждений, индивидуальных домовладений и многоквартирных жилых домов, на санкционированных свалках, в контейнерах и на контейнерных площадках, а также закапывать бытовые отходы в землю. 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3) Оставлять мусор на улицах, площадях и в других общественных местах, выставлять тару с мусором и пищевыми отходами на улицы.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4) Предприятиям, организациям и населению сбрасывать в водоемы бытовые, производственные отходы и загрязнять воду и прилегающую к водоему территорию.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5) Выбрасывать мусор на проезжую часть улиц.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6)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 xml:space="preserve">7) </w:t>
      </w:r>
      <w:proofErr w:type="gramStart"/>
      <w:r w:rsidRPr="005237B5">
        <w:rPr>
          <w:bCs/>
          <w:lang w:val="ru-RU" w:bidi="ru-RU"/>
        </w:rPr>
        <w:t>Устраивать и использовать</w:t>
      </w:r>
      <w:proofErr w:type="gramEnd"/>
      <w:r w:rsidRPr="005237B5">
        <w:rPr>
          <w:bCs/>
          <w:lang w:val="ru-RU" w:bidi="ru-RU"/>
        </w:rPr>
        <w:t xml:space="preserve"> сливные ямы с нарушением установленных норм.</w:t>
      </w:r>
    </w:p>
    <w:p w:rsidR="005237B5" w:rsidRPr="005237B5" w:rsidRDefault="006C5B83" w:rsidP="005237B5">
      <w:pPr>
        <w:pStyle w:val="aa"/>
        <w:ind w:firstLine="679"/>
        <w:jc w:val="both"/>
        <w:rPr>
          <w:bCs/>
          <w:lang w:val="ru-RU" w:bidi="ru-RU"/>
        </w:rPr>
      </w:pPr>
      <w:r>
        <w:rPr>
          <w:bCs/>
          <w:lang w:val="ru-RU" w:bidi="ru-RU"/>
        </w:rPr>
        <w:t xml:space="preserve">8) </w:t>
      </w:r>
      <w:r w:rsidR="005237B5" w:rsidRPr="005237B5">
        <w:rPr>
          <w:bCs/>
          <w:lang w:val="ru-RU" w:bidi="ru-RU"/>
        </w:rPr>
        <w:t>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 — далее по тексту уличной территории).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lastRenderedPageBreak/>
        <w:t>9)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10) Движение по дорогам общего пользования загрязненного автотранспорта, перевозка мусора, сыпучих и жидких материалов без применения мер предосторожности (полог, герметизация, мойка ходовой части и пр.), предотвращающих загрязнение окружающей территории.</w:t>
      </w:r>
    </w:p>
    <w:p w:rsidR="00242CEC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11) Юридическим и физическим лицам</w:t>
      </w:r>
      <w:r w:rsidR="00242CEC">
        <w:rPr>
          <w:bCs/>
          <w:lang w:val="ru-RU" w:bidi="ru-RU"/>
        </w:rPr>
        <w:t>:</w:t>
      </w:r>
    </w:p>
    <w:p w:rsidR="00A51A75" w:rsidRDefault="00242CEC" w:rsidP="005237B5">
      <w:pPr>
        <w:pStyle w:val="aa"/>
        <w:ind w:firstLine="679"/>
        <w:jc w:val="both"/>
        <w:rPr>
          <w:bCs/>
          <w:lang w:val="ru-RU" w:bidi="ru-RU"/>
        </w:rPr>
      </w:pPr>
      <w:r>
        <w:rPr>
          <w:bCs/>
          <w:lang w:val="ru-RU" w:bidi="ru-RU"/>
        </w:rPr>
        <w:t>11.1.)</w:t>
      </w:r>
      <w:r w:rsidR="00A51A75">
        <w:rPr>
          <w:bCs/>
          <w:lang w:val="ru-RU" w:bidi="ru-RU"/>
        </w:rPr>
        <w:t xml:space="preserve"> </w:t>
      </w:r>
      <w:r w:rsidR="00A51A75" w:rsidRPr="00A51A75">
        <w:rPr>
          <w:bCs/>
          <w:lang w:val="ru-RU" w:bidi="ru-RU"/>
        </w:rPr>
        <w:t>складировать отходы вне мест (площадок)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Федерации;</w:t>
      </w:r>
    </w:p>
    <w:p w:rsidR="00BA23F5" w:rsidRDefault="00A51A75" w:rsidP="005237B5">
      <w:pPr>
        <w:pStyle w:val="aa"/>
        <w:ind w:firstLine="679"/>
        <w:jc w:val="both"/>
        <w:rPr>
          <w:bCs/>
          <w:lang w:val="ru-RU" w:bidi="ru-RU"/>
        </w:rPr>
      </w:pPr>
      <w:r>
        <w:rPr>
          <w:bCs/>
          <w:lang w:val="ru-RU" w:bidi="ru-RU"/>
        </w:rPr>
        <w:t>11.2.)</w:t>
      </w:r>
      <w:r w:rsidR="00BA23F5">
        <w:rPr>
          <w:bCs/>
          <w:lang w:val="ru-RU" w:bidi="ru-RU"/>
        </w:rPr>
        <w:t xml:space="preserve"> </w:t>
      </w:r>
      <w:r w:rsidR="00BA23F5" w:rsidRPr="00BA23F5">
        <w:rPr>
          <w:bCs/>
          <w:lang w:val="ru-RU" w:bidi="ru-RU"/>
        </w:rPr>
        <w:t>складировать побочные продукты животноводства, побочные продукты производства, а также вещества, образуемые при содержании сельскохозяйственных животных и признанные в установленном федеральными законами порядке отходами (включая навоз, помет, подстилку, стоки), на территориях общего пользования</w:t>
      </w:r>
      <w:r w:rsidR="00BA23F5">
        <w:rPr>
          <w:bCs/>
          <w:lang w:val="ru-RU" w:bidi="ru-RU"/>
        </w:rPr>
        <w:t>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 xml:space="preserve">12) 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нарушения. 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13) Ограждать строительные площадки с уменьшением пешеходных дорожек (тротуаров).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14) Повреждать или вырубать зеленые насаждения, в том числе деревья хвойных пород.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 xml:space="preserve">15) </w:t>
      </w:r>
      <w:proofErr w:type="gramStart"/>
      <w:r w:rsidRPr="005237B5">
        <w:rPr>
          <w:bCs/>
          <w:lang w:val="ru-RU" w:bidi="ru-RU"/>
        </w:rPr>
        <w:t>Захламлять</w:t>
      </w:r>
      <w:proofErr w:type="gramEnd"/>
      <w:r w:rsidRPr="005237B5">
        <w:rPr>
          <w:bCs/>
          <w:lang w:val="ru-RU" w:bidi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16) Выливать жидкие бытовые отходы на территории двора и на улицы и прочие, не предназначенные для этих целей места.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17) Выжигать сухую растительность.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18) Мыть автомашины и другие транспортные средства в открытых водоемах и на их берегах, на площадях, скверах, в парках и в иных, не отведенных для этих целей местах.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19) осуществлять вынос товара на улицу из объекта торговли для его демонстрации, складирования или в целях продажи</w:t>
      </w:r>
      <w:proofErr w:type="gramStart"/>
      <w:r w:rsidRPr="005237B5">
        <w:rPr>
          <w:bCs/>
          <w:lang w:val="ru-RU" w:bidi="ru-RU"/>
        </w:rPr>
        <w:t>.</w:t>
      </w:r>
      <w:r w:rsidR="00BA23F5">
        <w:rPr>
          <w:bCs/>
          <w:lang w:val="ru-RU" w:bidi="ru-RU"/>
        </w:rPr>
        <w:t>».</w:t>
      </w:r>
      <w:proofErr w:type="gramEnd"/>
    </w:p>
    <w:p w:rsidR="00395CC4" w:rsidRPr="00C63FF8" w:rsidRDefault="002E756E" w:rsidP="00740029">
      <w:pPr>
        <w:pStyle w:val="aa"/>
        <w:jc w:val="both"/>
        <w:rPr>
          <w:lang w:val="ru-RU"/>
        </w:rPr>
      </w:pPr>
      <w:r>
        <w:rPr>
          <w:lang w:val="ru-RU"/>
        </w:rPr>
        <w:t xml:space="preserve">    </w:t>
      </w:r>
      <w:r w:rsidR="006E6795">
        <w:rPr>
          <w:lang w:val="ru-RU"/>
        </w:rPr>
        <w:t xml:space="preserve">  </w:t>
      </w:r>
      <w:r w:rsidR="00D7270F" w:rsidRPr="00C63FF8">
        <w:rPr>
          <w:lang w:val="ru-RU"/>
        </w:rPr>
        <w:t xml:space="preserve"> </w:t>
      </w:r>
      <w:r w:rsidR="00740029" w:rsidRPr="00C63FF8">
        <w:rPr>
          <w:lang w:val="ru-RU"/>
        </w:rPr>
        <w:t xml:space="preserve">   </w:t>
      </w:r>
      <w:r w:rsidR="00D35DAE" w:rsidRPr="00C63FF8">
        <w:rPr>
          <w:lang w:val="ru-RU"/>
        </w:rPr>
        <w:t>2</w:t>
      </w:r>
      <w:r w:rsidR="00395CC4" w:rsidRPr="00C63FF8">
        <w:rPr>
          <w:lang w:val="ru-RU"/>
        </w:rPr>
        <w:t xml:space="preserve">. </w:t>
      </w:r>
      <w:proofErr w:type="gramStart"/>
      <w:r w:rsidR="00395CC4" w:rsidRPr="00C63FF8">
        <w:rPr>
          <w:lang w:val="ru-RU"/>
        </w:rPr>
        <w:t>Контроль за</w:t>
      </w:r>
      <w:proofErr w:type="gramEnd"/>
      <w:r w:rsidR="00395CC4" w:rsidRPr="00C63FF8">
        <w:rPr>
          <w:lang w:val="ru-RU"/>
        </w:rPr>
        <w:t xml:space="preserve"> выполнением данного решения оставляю за собой.</w:t>
      </w:r>
    </w:p>
    <w:p w:rsidR="00395CC4" w:rsidRPr="008058EA" w:rsidRDefault="00395CC4" w:rsidP="003A03CE">
      <w:pPr>
        <w:ind w:firstLine="567"/>
        <w:jc w:val="both"/>
        <w:rPr>
          <w:rFonts w:ascii="Times New Roman" w:hAnsi="Times New Roman" w:cs="Times New Roman"/>
        </w:rPr>
      </w:pPr>
    </w:p>
    <w:p w:rsidR="00C63FF8" w:rsidRDefault="00C63FF8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F8" w:rsidRDefault="00C63FF8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F8" w:rsidRDefault="00C63FF8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63" w:rsidRPr="00E17C55" w:rsidRDefault="00801F63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C55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депутатов – глава                          </w:t>
      </w:r>
    </w:p>
    <w:p w:rsidR="00D0293B" w:rsidRPr="003542C2" w:rsidRDefault="00801F63" w:rsidP="003542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C55">
        <w:rPr>
          <w:rFonts w:ascii="Times New Roman" w:hAnsi="Times New Roman" w:cs="Times New Roman"/>
          <w:b/>
          <w:sz w:val="24"/>
          <w:szCs w:val="24"/>
        </w:rPr>
        <w:t xml:space="preserve">Первомайского сельского поселения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17C55">
        <w:rPr>
          <w:rFonts w:ascii="Times New Roman" w:hAnsi="Times New Roman" w:cs="Times New Roman"/>
          <w:b/>
          <w:sz w:val="24"/>
          <w:szCs w:val="24"/>
        </w:rPr>
        <w:t xml:space="preserve">     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C55"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C55">
        <w:rPr>
          <w:rFonts w:ascii="Times New Roman" w:hAnsi="Times New Roman" w:cs="Times New Roman"/>
          <w:b/>
          <w:sz w:val="24"/>
          <w:szCs w:val="24"/>
        </w:rPr>
        <w:t>Репк</w:t>
      </w:r>
      <w:r w:rsidR="003542C2">
        <w:rPr>
          <w:rFonts w:ascii="Times New Roman" w:hAnsi="Times New Roman" w:cs="Times New Roman"/>
          <w:b/>
          <w:sz w:val="24"/>
          <w:szCs w:val="24"/>
        </w:rPr>
        <w:t xml:space="preserve">ина                    </w:t>
      </w:r>
      <w:r w:rsidR="00ED063E">
        <w:rPr>
          <w:rFonts w:ascii="Times New Roman" w:hAnsi="Times New Roman" w:cs="Times New Roman"/>
          <w:color w:val="000000" w:themeColor="text1"/>
        </w:rPr>
        <w:t xml:space="preserve">  </w:t>
      </w:r>
    </w:p>
    <w:sectPr w:rsidR="00D0293B" w:rsidRPr="003542C2" w:rsidSect="00ED063E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27" w:rsidRDefault="00DE2927" w:rsidP="00E703AA">
      <w:r>
        <w:separator/>
      </w:r>
    </w:p>
  </w:endnote>
  <w:endnote w:type="continuationSeparator" w:id="0">
    <w:p w:rsidR="00DE2927" w:rsidRDefault="00DE2927" w:rsidP="00E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27" w:rsidRDefault="00DE2927" w:rsidP="00E703AA">
      <w:r>
        <w:separator/>
      </w:r>
    </w:p>
  </w:footnote>
  <w:footnote w:type="continuationSeparator" w:id="0">
    <w:p w:rsidR="00DE2927" w:rsidRDefault="00DE2927" w:rsidP="00E7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89570"/>
      <w:docPartObj>
        <w:docPartGallery w:val="Page Numbers (Top of Page)"/>
        <w:docPartUnique/>
      </w:docPartObj>
    </w:sdtPr>
    <w:sdtEndPr/>
    <w:sdtContent>
      <w:p w:rsidR="00D82D06" w:rsidRDefault="00D82D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6C9">
          <w:rPr>
            <w:noProof/>
          </w:rPr>
          <w:t>2</w:t>
        </w:r>
        <w:r>
          <w:fldChar w:fldCharType="end"/>
        </w:r>
      </w:p>
    </w:sdtContent>
  </w:sdt>
  <w:p w:rsidR="00D82D06" w:rsidRDefault="00D82D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8"/>
    <w:multiLevelType w:val="multilevel"/>
    <w:tmpl w:val="00000018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12144D49"/>
    <w:multiLevelType w:val="multilevel"/>
    <w:tmpl w:val="50008E32"/>
    <w:lvl w:ilvl="0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23">
    <w:nsid w:val="742D31E4"/>
    <w:multiLevelType w:val="hybridMultilevel"/>
    <w:tmpl w:val="C348420C"/>
    <w:lvl w:ilvl="0" w:tplc="2AB01B3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7"/>
  </w:num>
  <w:num w:numId="8">
    <w:abstractNumId w:val="23"/>
  </w:num>
  <w:num w:numId="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C4"/>
    <w:rsid w:val="00007FF9"/>
    <w:rsid w:val="00013CB4"/>
    <w:rsid w:val="00017A78"/>
    <w:rsid w:val="00021605"/>
    <w:rsid w:val="00021C98"/>
    <w:rsid w:val="00035857"/>
    <w:rsid w:val="000458A3"/>
    <w:rsid w:val="00051F24"/>
    <w:rsid w:val="00052908"/>
    <w:rsid w:val="0007031D"/>
    <w:rsid w:val="00082D17"/>
    <w:rsid w:val="00084ED8"/>
    <w:rsid w:val="000A0A7B"/>
    <w:rsid w:val="000A1367"/>
    <w:rsid w:val="000A359F"/>
    <w:rsid w:val="000B663F"/>
    <w:rsid w:val="000C6455"/>
    <w:rsid w:val="000D710D"/>
    <w:rsid w:val="00125E27"/>
    <w:rsid w:val="00144664"/>
    <w:rsid w:val="001564FE"/>
    <w:rsid w:val="0016453E"/>
    <w:rsid w:val="00165F63"/>
    <w:rsid w:val="0018224F"/>
    <w:rsid w:val="0018314E"/>
    <w:rsid w:val="001A2C7F"/>
    <w:rsid w:val="001A3B6A"/>
    <w:rsid w:val="001A4AA0"/>
    <w:rsid w:val="001B16E7"/>
    <w:rsid w:val="001F20AE"/>
    <w:rsid w:val="001F426D"/>
    <w:rsid w:val="001F79F0"/>
    <w:rsid w:val="0021554C"/>
    <w:rsid w:val="00242CEC"/>
    <w:rsid w:val="0024429D"/>
    <w:rsid w:val="0025268D"/>
    <w:rsid w:val="00256DD1"/>
    <w:rsid w:val="00260794"/>
    <w:rsid w:val="00267D21"/>
    <w:rsid w:val="00282849"/>
    <w:rsid w:val="00290E69"/>
    <w:rsid w:val="00291FDF"/>
    <w:rsid w:val="002924C4"/>
    <w:rsid w:val="002B0608"/>
    <w:rsid w:val="002B078D"/>
    <w:rsid w:val="002B1526"/>
    <w:rsid w:val="002B26FE"/>
    <w:rsid w:val="002B2A51"/>
    <w:rsid w:val="002C4BB7"/>
    <w:rsid w:val="002C5557"/>
    <w:rsid w:val="002C5F1A"/>
    <w:rsid w:val="002C60DE"/>
    <w:rsid w:val="002E756E"/>
    <w:rsid w:val="002E7ED4"/>
    <w:rsid w:val="00303F20"/>
    <w:rsid w:val="00304746"/>
    <w:rsid w:val="00307C71"/>
    <w:rsid w:val="003108DE"/>
    <w:rsid w:val="0031260B"/>
    <w:rsid w:val="00331DF0"/>
    <w:rsid w:val="003542C2"/>
    <w:rsid w:val="00360F98"/>
    <w:rsid w:val="00363265"/>
    <w:rsid w:val="00364A85"/>
    <w:rsid w:val="0036777B"/>
    <w:rsid w:val="003705AF"/>
    <w:rsid w:val="00370799"/>
    <w:rsid w:val="003805B9"/>
    <w:rsid w:val="00384DA6"/>
    <w:rsid w:val="00385F40"/>
    <w:rsid w:val="003954FE"/>
    <w:rsid w:val="00395CC4"/>
    <w:rsid w:val="003A03CE"/>
    <w:rsid w:val="003A62F4"/>
    <w:rsid w:val="003C2581"/>
    <w:rsid w:val="003C5B47"/>
    <w:rsid w:val="003D7DBC"/>
    <w:rsid w:val="003E0640"/>
    <w:rsid w:val="003E267C"/>
    <w:rsid w:val="003E6ACC"/>
    <w:rsid w:val="003F4AB1"/>
    <w:rsid w:val="003F51A8"/>
    <w:rsid w:val="003F569B"/>
    <w:rsid w:val="0041095F"/>
    <w:rsid w:val="00423720"/>
    <w:rsid w:val="00423A22"/>
    <w:rsid w:val="00436D6F"/>
    <w:rsid w:val="0044724D"/>
    <w:rsid w:val="004475D0"/>
    <w:rsid w:val="00451886"/>
    <w:rsid w:val="004646AC"/>
    <w:rsid w:val="00472A8A"/>
    <w:rsid w:val="004733AB"/>
    <w:rsid w:val="00473E65"/>
    <w:rsid w:val="00482EC6"/>
    <w:rsid w:val="00486F1D"/>
    <w:rsid w:val="0049614D"/>
    <w:rsid w:val="004C21AC"/>
    <w:rsid w:val="004C3689"/>
    <w:rsid w:val="004C59F9"/>
    <w:rsid w:val="004D415F"/>
    <w:rsid w:val="004D539F"/>
    <w:rsid w:val="004E756C"/>
    <w:rsid w:val="004F246E"/>
    <w:rsid w:val="004F3374"/>
    <w:rsid w:val="005009CE"/>
    <w:rsid w:val="0050519C"/>
    <w:rsid w:val="00511259"/>
    <w:rsid w:val="0052030F"/>
    <w:rsid w:val="0052240E"/>
    <w:rsid w:val="005237B5"/>
    <w:rsid w:val="0052651B"/>
    <w:rsid w:val="00536C3B"/>
    <w:rsid w:val="0055461A"/>
    <w:rsid w:val="005712AA"/>
    <w:rsid w:val="00571E45"/>
    <w:rsid w:val="0059027D"/>
    <w:rsid w:val="005B4745"/>
    <w:rsid w:val="005C0500"/>
    <w:rsid w:val="005C4EDD"/>
    <w:rsid w:val="005C5E2E"/>
    <w:rsid w:val="005D5334"/>
    <w:rsid w:val="005E5A2B"/>
    <w:rsid w:val="0061020C"/>
    <w:rsid w:val="00611EC6"/>
    <w:rsid w:val="006226C9"/>
    <w:rsid w:val="00625F22"/>
    <w:rsid w:val="00653290"/>
    <w:rsid w:val="00656B9F"/>
    <w:rsid w:val="00662FCF"/>
    <w:rsid w:val="00692C3F"/>
    <w:rsid w:val="006936C6"/>
    <w:rsid w:val="006A31AF"/>
    <w:rsid w:val="006C5B83"/>
    <w:rsid w:val="006E6795"/>
    <w:rsid w:val="006F680D"/>
    <w:rsid w:val="00700641"/>
    <w:rsid w:val="00720E92"/>
    <w:rsid w:val="0072157A"/>
    <w:rsid w:val="00735FD5"/>
    <w:rsid w:val="00736ABB"/>
    <w:rsid w:val="00737545"/>
    <w:rsid w:val="00737EDF"/>
    <w:rsid w:val="00740029"/>
    <w:rsid w:val="00744A0F"/>
    <w:rsid w:val="00747D7E"/>
    <w:rsid w:val="00756118"/>
    <w:rsid w:val="0077135A"/>
    <w:rsid w:val="0077173E"/>
    <w:rsid w:val="00773EA2"/>
    <w:rsid w:val="00794522"/>
    <w:rsid w:val="00796825"/>
    <w:rsid w:val="007D71B0"/>
    <w:rsid w:val="00801F63"/>
    <w:rsid w:val="00835E94"/>
    <w:rsid w:val="00856B11"/>
    <w:rsid w:val="00886B37"/>
    <w:rsid w:val="0089441E"/>
    <w:rsid w:val="008C01B2"/>
    <w:rsid w:val="008C2DC6"/>
    <w:rsid w:val="008C4C62"/>
    <w:rsid w:val="008D1C89"/>
    <w:rsid w:val="008E6254"/>
    <w:rsid w:val="008F1DF2"/>
    <w:rsid w:val="008F290C"/>
    <w:rsid w:val="00916545"/>
    <w:rsid w:val="0093406D"/>
    <w:rsid w:val="0093529C"/>
    <w:rsid w:val="00947984"/>
    <w:rsid w:val="00950834"/>
    <w:rsid w:val="00964F14"/>
    <w:rsid w:val="009652A0"/>
    <w:rsid w:val="0096696F"/>
    <w:rsid w:val="00972349"/>
    <w:rsid w:val="0098002B"/>
    <w:rsid w:val="009874AB"/>
    <w:rsid w:val="009B24AB"/>
    <w:rsid w:val="009B4DF0"/>
    <w:rsid w:val="009C3781"/>
    <w:rsid w:val="009E0095"/>
    <w:rsid w:val="009E39D8"/>
    <w:rsid w:val="00A07AD2"/>
    <w:rsid w:val="00A51A75"/>
    <w:rsid w:val="00A63F38"/>
    <w:rsid w:val="00A64407"/>
    <w:rsid w:val="00A65D52"/>
    <w:rsid w:val="00A70827"/>
    <w:rsid w:val="00A75C4F"/>
    <w:rsid w:val="00A77CB0"/>
    <w:rsid w:val="00A86D4D"/>
    <w:rsid w:val="00AA4127"/>
    <w:rsid w:val="00AA7F9D"/>
    <w:rsid w:val="00AC1F64"/>
    <w:rsid w:val="00AE3503"/>
    <w:rsid w:val="00AF276C"/>
    <w:rsid w:val="00AF308F"/>
    <w:rsid w:val="00B11DBC"/>
    <w:rsid w:val="00B15DB5"/>
    <w:rsid w:val="00B2555E"/>
    <w:rsid w:val="00B33730"/>
    <w:rsid w:val="00B4561E"/>
    <w:rsid w:val="00B530DF"/>
    <w:rsid w:val="00B538F5"/>
    <w:rsid w:val="00B5755A"/>
    <w:rsid w:val="00B60F29"/>
    <w:rsid w:val="00B6252B"/>
    <w:rsid w:val="00B62E1A"/>
    <w:rsid w:val="00B63DE1"/>
    <w:rsid w:val="00B6728C"/>
    <w:rsid w:val="00B96374"/>
    <w:rsid w:val="00BA23F5"/>
    <w:rsid w:val="00BB3D36"/>
    <w:rsid w:val="00BB6AB7"/>
    <w:rsid w:val="00BC0E89"/>
    <w:rsid w:val="00BE48AA"/>
    <w:rsid w:val="00C103F4"/>
    <w:rsid w:val="00C21965"/>
    <w:rsid w:val="00C25213"/>
    <w:rsid w:val="00C31429"/>
    <w:rsid w:val="00C50118"/>
    <w:rsid w:val="00C53304"/>
    <w:rsid w:val="00C56286"/>
    <w:rsid w:val="00C63FF8"/>
    <w:rsid w:val="00C64B2D"/>
    <w:rsid w:val="00C7159E"/>
    <w:rsid w:val="00C80A38"/>
    <w:rsid w:val="00C86901"/>
    <w:rsid w:val="00C93794"/>
    <w:rsid w:val="00C975B1"/>
    <w:rsid w:val="00CB35AA"/>
    <w:rsid w:val="00CB601D"/>
    <w:rsid w:val="00CB6332"/>
    <w:rsid w:val="00CC2CEE"/>
    <w:rsid w:val="00CD257E"/>
    <w:rsid w:val="00CE455F"/>
    <w:rsid w:val="00CE5B61"/>
    <w:rsid w:val="00CE7927"/>
    <w:rsid w:val="00CF0D9C"/>
    <w:rsid w:val="00D0293B"/>
    <w:rsid w:val="00D11DCC"/>
    <w:rsid w:val="00D35DAE"/>
    <w:rsid w:val="00D42737"/>
    <w:rsid w:val="00D5082E"/>
    <w:rsid w:val="00D7270F"/>
    <w:rsid w:val="00D74979"/>
    <w:rsid w:val="00D82D06"/>
    <w:rsid w:val="00D96B16"/>
    <w:rsid w:val="00DB7402"/>
    <w:rsid w:val="00DE2927"/>
    <w:rsid w:val="00DF7453"/>
    <w:rsid w:val="00E17575"/>
    <w:rsid w:val="00E2593F"/>
    <w:rsid w:val="00E7000B"/>
    <w:rsid w:val="00E703AA"/>
    <w:rsid w:val="00EA7BF8"/>
    <w:rsid w:val="00ED063E"/>
    <w:rsid w:val="00ED7B53"/>
    <w:rsid w:val="00EE1539"/>
    <w:rsid w:val="00EE16BB"/>
    <w:rsid w:val="00EE3046"/>
    <w:rsid w:val="00EF336C"/>
    <w:rsid w:val="00F03015"/>
    <w:rsid w:val="00F057FC"/>
    <w:rsid w:val="00F06953"/>
    <w:rsid w:val="00F141DB"/>
    <w:rsid w:val="00F16C30"/>
    <w:rsid w:val="00F26AE9"/>
    <w:rsid w:val="00F32E2B"/>
    <w:rsid w:val="00F3439F"/>
    <w:rsid w:val="00F35C0D"/>
    <w:rsid w:val="00F45A3D"/>
    <w:rsid w:val="00F45CF8"/>
    <w:rsid w:val="00F5255D"/>
    <w:rsid w:val="00F56408"/>
    <w:rsid w:val="00F6162D"/>
    <w:rsid w:val="00F73840"/>
    <w:rsid w:val="00F76B09"/>
    <w:rsid w:val="00F8662B"/>
    <w:rsid w:val="00F878BF"/>
    <w:rsid w:val="00FA054F"/>
    <w:rsid w:val="00FA7926"/>
    <w:rsid w:val="00FB4FA4"/>
    <w:rsid w:val="00F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C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qFormat/>
    <w:rsid w:val="00395CC4"/>
    <w:pPr>
      <w:keepNext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00000A"/>
      <w:szCs w:val="32"/>
      <w:lang w:bidi="ar-SA"/>
    </w:rPr>
  </w:style>
  <w:style w:type="paragraph" w:styleId="2">
    <w:name w:val="heading 2"/>
    <w:basedOn w:val="a"/>
    <w:link w:val="20"/>
    <w:semiHidden/>
    <w:unhideWhenUsed/>
    <w:qFormat/>
    <w:rsid w:val="00395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95C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95CC4"/>
    <w:rPr>
      <w:rFonts w:ascii="Times New Roman" w:eastAsia="Times New Roman" w:hAnsi="Times New Roman" w:cs="Arial"/>
      <w:b/>
      <w:bCs/>
      <w:color w:val="00000A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395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95C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39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  <w:lang w:bidi="ar-SA"/>
    </w:rPr>
  </w:style>
  <w:style w:type="character" w:customStyle="1" w:styleId="HTML0">
    <w:name w:val="Стандартный HTML Знак"/>
    <w:basedOn w:val="a0"/>
    <w:uiPriority w:val="99"/>
    <w:semiHidden/>
    <w:qFormat/>
    <w:rsid w:val="00395CC4"/>
    <w:rPr>
      <w:rFonts w:ascii="Consolas" w:eastAsia="Courier New" w:hAnsi="Consolas" w:cs="Courier New"/>
      <w:color w:val="000000"/>
      <w:sz w:val="20"/>
      <w:szCs w:val="20"/>
      <w:lang w:eastAsia="ru-RU" w:bidi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395CC4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395C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395CC4"/>
    <w:pPr>
      <w:ind w:left="240" w:hanging="240"/>
    </w:pPr>
  </w:style>
  <w:style w:type="paragraph" w:styleId="12">
    <w:name w:val="toc 1"/>
    <w:basedOn w:val="a"/>
    <w:autoRedefine/>
    <w:uiPriority w:val="39"/>
    <w:semiHidden/>
    <w:unhideWhenUsed/>
    <w:qFormat/>
    <w:rsid w:val="00395CC4"/>
    <w:pPr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21">
    <w:name w:val="toc 2"/>
    <w:basedOn w:val="a"/>
    <w:autoRedefine/>
    <w:uiPriority w:val="39"/>
    <w:semiHidden/>
    <w:unhideWhenUsed/>
    <w:qFormat/>
    <w:rsid w:val="00395CC4"/>
    <w:pPr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paragraph" w:styleId="a4">
    <w:name w:val="annotation text"/>
    <w:basedOn w:val="a"/>
    <w:link w:val="13"/>
    <w:uiPriority w:val="99"/>
    <w:semiHidden/>
    <w:unhideWhenUsed/>
    <w:qFormat/>
    <w:rsid w:val="00395CC4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13">
    <w:name w:val="Текст примечания Знак1"/>
    <w:basedOn w:val="a0"/>
    <w:link w:val="a4"/>
    <w:uiPriority w:val="99"/>
    <w:semiHidden/>
    <w:locked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6">
    <w:name w:val="header"/>
    <w:basedOn w:val="a"/>
    <w:link w:val="14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15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5">
    <w:name w:val="Нижний колонтитул Знак1"/>
    <w:basedOn w:val="a0"/>
    <w:link w:val="a8"/>
    <w:uiPriority w:val="99"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ody Text"/>
    <w:basedOn w:val="a"/>
    <w:link w:val="16"/>
    <w:unhideWhenUsed/>
    <w:qFormat/>
    <w:rsid w:val="00395CC4"/>
    <w:pPr>
      <w:ind w:left="112"/>
    </w:pPr>
    <w:rPr>
      <w:rFonts w:ascii="Times New Roman" w:eastAsia="Times New Roman" w:hAnsi="Times New Roman" w:cs="Times New Roman"/>
      <w:color w:val="00000A"/>
      <w:lang w:val="en-US" w:eastAsia="en-US" w:bidi="ar-SA"/>
    </w:rPr>
  </w:style>
  <w:style w:type="character" w:customStyle="1" w:styleId="ab">
    <w:name w:val="Основной текст Знак"/>
    <w:basedOn w:val="a0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6">
    <w:name w:val="Основной текст Знак1"/>
    <w:basedOn w:val="a0"/>
    <w:link w:val="aa"/>
    <w:uiPriority w:val="1"/>
    <w:semiHidden/>
    <w:locked/>
    <w:rsid w:val="00395CC4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ac">
    <w:name w:val="List"/>
    <w:basedOn w:val="aa"/>
    <w:uiPriority w:val="99"/>
    <w:semiHidden/>
    <w:unhideWhenUsed/>
    <w:qFormat/>
    <w:rsid w:val="00395CC4"/>
    <w:rPr>
      <w:rFonts w:cs="Mangal"/>
    </w:rPr>
  </w:style>
  <w:style w:type="paragraph" w:styleId="ad">
    <w:name w:val="annotation subject"/>
    <w:basedOn w:val="a4"/>
    <w:link w:val="17"/>
    <w:uiPriority w:val="99"/>
    <w:semiHidden/>
    <w:unhideWhenUsed/>
    <w:qFormat/>
    <w:rsid w:val="00395CC4"/>
    <w:rPr>
      <w:b/>
      <w:bCs/>
    </w:rPr>
  </w:style>
  <w:style w:type="character" w:customStyle="1" w:styleId="ae">
    <w:name w:val="Тема примечания Знак"/>
    <w:basedOn w:val="a5"/>
    <w:uiPriority w:val="99"/>
    <w:semiHidden/>
    <w:qFormat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17">
    <w:name w:val="Тема примечания Знак1"/>
    <w:basedOn w:val="13"/>
    <w:link w:val="ad"/>
    <w:uiPriority w:val="99"/>
    <w:semiHidden/>
    <w:locked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">
    <w:name w:val="Balloon Text"/>
    <w:basedOn w:val="a"/>
    <w:link w:val="18"/>
    <w:uiPriority w:val="99"/>
    <w:semiHidden/>
    <w:unhideWhenUsed/>
    <w:qFormat/>
    <w:rsid w:val="00395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uiPriority w:val="99"/>
    <w:semiHidden/>
    <w:qFormat/>
    <w:rsid w:val="00395CC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8">
    <w:name w:val="Текст выноски Знак1"/>
    <w:basedOn w:val="a0"/>
    <w:link w:val="af"/>
    <w:uiPriority w:val="99"/>
    <w:semiHidden/>
    <w:locked/>
    <w:rsid w:val="00395CC4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f1">
    <w:name w:val="No Spacing"/>
    <w:uiPriority w:val="1"/>
    <w:qFormat/>
    <w:rsid w:val="00395CC4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395CC4"/>
    <w:pPr>
      <w:ind w:left="720"/>
      <w:contextualSpacing/>
    </w:pPr>
  </w:style>
  <w:style w:type="paragraph" w:customStyle="1" w:styleId="19">
    <w:name w:val="Заголовок1"/>
    <w:basedOn w:val="a"/>
    <w:next w:val="aa"/>
    <w:uiPriority w:val="99"/>
    <w:qFormat/>
    <w:rsid w:val="00395CC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Exact">
    <w:name w:val="Подпись к картинке Exact"/>
    <w:basedOn w:val="a0"/>
    <w:link w:val="af3"/>
    <w:qFormat/>
    <w:locked/>
    <w:rsid w:val="00395C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Exact"/>
    <w:qFormat/>
    <w:rsid w:val="00395C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a">
    <w:name w:val="Заголовок №1_"/>
    <w:basedOn w:val="a0"/>
    <w:link w:val="1b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qFormat/>
    <w:rsid w:val="00395C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uiPriority w:val="99"/>
    <w:qFormat/>
    <w:rsid w:val="00395C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qFormat/>
    <w:locked/>
    <w:rsid w:val="00395CC4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395C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color w:val="auto"/>
      <w:sz w:val="19"/>
      <w:szCs w:val="19"/>
      <w:lang w:eastAsia="en-US" w:bidi="ar-SA"/>
    </w:rPr>
  </w:style>
  <w:style w:type="paragraph" w:customStyle="1" w:styleId="22">
    <w:name w:val="Основной текст (2)"/>
    <w:basedOn w:val="a"/>
    <w:qFormat/>
    <w:rsid w:val="00395C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395C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qFormat/>
    <w:locked/>
    <w:rsid w:val="00395CC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395C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customStyle="1" w:styleId="ConsNormal">
    <w:name w:val="ConsNormal"/>
    <w:qFormat/>
    <w:rsid w:val="00395CC4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qFormat/>
    <w:rsid w:val="00395CC4"/>
    <w:pPr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395CC4"/>
    <w:pPr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395CC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4">
    <w:name w:val="Содержимое врезки"/>
    <w:basedOn w:val="a"/>
    <w:uiPriority w:val="99"/>
    <w:qFormat/>
    <w:rsid w:val="00395CC4"/>
  </w:style>
  <w:style w:type="character" w:customStyle="1" w:styleId="32">
    <w:name w:val="Основной текст (3)_"/>
    <w:basedOn w:val="a0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TimesNewRoman">
    <w:name w:val="Основной текст (4) + Times New Roman"/>
    <w:aliases w:val="11 pt,Не полужирный,Курсив"/>
    <w:basedOn w:val="4"/>
    <w:qFormat/>
    <w:rsid w:val="00395C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4">
    <w:name w:val="Основной текст (2) + Полужирный"/>
    <w:basedOn w:val="23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 + Курсив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af5">
    <w:name w:val="Колонтитул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6">
    <w:name w:val="Колонтитул"/>
    <w:basedOn w:val="af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395CC4"/>
    <w:rPr>
      <w:color w:val="0000FF"/>
      <w:u w:val="single"/>
    </w:rPr>
  </w:style>
  <w:style w:type="character" w:customStyle="1" w:styleId="af7">
    <w:name w:val="Без интервала Знак"/>
    <w:basedOn w:val="a0"/>
    <w:uiPriority w:val="1"/>
    <w:qFormat/>
    <w:rsid w:val="00395CC4"/>
    <w:rPr>
      <w:rFonts w:asciiTheme="minorHAnsi" w:eastAsiaTheme="minorEastAsia" w:hAnsiTheme="minorHAnsi" w:cstheme="minorBidi" w:hint="default"/>
      <w:sz w:val="22"/>
      <w:szCs w:val="22"/>
      <w:lang w:bidi="ar-SA"/>
    </w:rPr>
  </w:style>
  <w:style w:type="character" w:customStyle="1" w:styleId="w">
    <w:name w:val="w"/>
    <w:basedOn w:val="a0"/>
    <w:qFormat/>
    <w:rsid w:val="00395CC4"/>
  </w:style>
  <w:style w:type="character" w:customStyle="1" w:styleId="29pt">
    <w:name w:val="Основной текст (2) + 9 pt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qFormat/>
    <w:rsid w:val="00395CC4"/>
  </w:style>
  <w:style w:type="character" w:customStyle="1" w:styleId="ListLabel1">
    <w:name w:val="ListLabel 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95CC4"/>
    <w:rPr>
      <w:rFonts w:ascii="Times New Roman" w:eastAsia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6">
    <w:name w:val="ListLabel 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7">
    <w:name w:val="ListLabel 7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8">
    <w:name w:val="ListLabel 8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9">
    <w:name w:val="ListLabel 9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10">
    <w:name w:val="ListLabel 1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1">
    <w:name w:val="ListLabel 11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12">
    <w:name w:val="ListLabel 12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3">
    <w:name w:val="ListLabel 1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4">
    <w:name w:val="ListLabel 1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15">
    <w:name w:val="ListLabel 15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</w:rPr>
  </w:style>
  <w:style w:type="character" w:customStyle="1" w:styleId="ListLabel16">
    <w:name w:val="ListLabel 16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7">
    <w:name w:val="ListLabel 17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8">
    <w:name w:val="ListLabel 18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19">
    <w:name w:val="ListLabel 19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0">
    <w:name w:val="ListLabel 20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1">
    <w:name w:val="ListLabel 21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2">
    <w:name w:val="ListLabel 2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3">
    <w:name w:val="ListLabel 23"/>
    <w:qFormat/>
    <w:rsid w:val="00395CC4"/>
    <w:rPr>
      <w:rFonts w:ascii="Times New Roman" w:hAnsi="Times New Roman" w:cs="Times New Roman" w:hint="default"/>
      <w:sz w:val="28"/>
      <w:szCs w:val="28"/>
    </w:rPr>
  </w:style>
  <w:style w:type="character" w:customStyle="1" w:styleId="ListLabel24">
    <w:name w:val="ListLabel 24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5">
    <w:name w:val="ListLabel 2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6">
    <w:name w:val="ListLabel 2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7">
    <w:name w:val="ListLabel 27"/>
    <w:qFormat/>
    <w:rsid w:val="00395CC4"/>
    <w:rPr>
      <w:rFonts w:ascii="Times New Roman" w:hAnsi="Times New Roman" w:cs="Times New Roman" w:hint="default"/>
      <w:sz w:val="28"/>
    </w:rPr>
  </w:style>
  <w:style w:type="character" w:customStyle="1" w:styleId="ListLabel28">
    <w:name w:val="ListLabel 28"/>
    <w:qFormat/>
    <w:rsid w:val="00395CC4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395CC4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395CC4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2">
    <w:name w:val="ListLabel 3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4">
    <w:name w:val="ListLabel 34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5">
    <w:name w:val="ListLabel 3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6">
    <w:name w:val="ListLabel 36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af8">
    <w:name w:val="Ссылка указателя"/>
    <w:qFormat/>
    <w:rsid w:val="00395CC4"/>
  </w:style>
  <w:style w:type="character" w:styleId="af9">
    <w:name w:val="Hyperlink"/>
    <w:basedOn w:val="a0"/>
    <w:unhideWhenUsed/>
    <w:rsid w:val="00395CC4"/>
    <w:rPr>
      <w:color w:val="0000FF"/>
      <w:u w:val="single"/>
    </w:rPr>
  </w:style>
  <w:style w:type="character" w:styleId="afa">
    <w:name w:val="Strong"/>
    <w:basedOn w:val="a0"/>
    <w:uiPriority w:val="22"/>
    <w:qFormat/>
    <w:rsid w:val="00395CC4"/>
    <w:rPr>
      <w:b/>
      <w:bCs/>
    </w:rPr>
  </w:style>
  <w:style w:type="paragraph" w:customStyle="1" w:styleId="1c">
    <w:name w:val="Текст1"/>
    <w:basedOn w:val="a"/>
    <w:rsid w:val="00395CC4"/>
    <w:rPr>
      <w:rFonts w:eastAsia="Times New Roman"/>
      <w:color w:val="auto"/>
      <w:szCs w:val="20"/>
      <w:lang w:eastAsia="zh-CN" w:bidi="ar-SA"/>
    </w:rPr>
  </w:style>
  <w:style w:type="paragraph" w:customStyle="1" w:styleId="ConsTitle">
    <w:name w:val="ConsTitle"/>
    <w:rsid w:val="00395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395CC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d">
    <w:name w:val="Нет списка1"/>
    <w:next w:val="a2"/>
    <w:uiPriority w:val="99"/>
    <w:semiHidden/>
    <w:unhideWhenUsed/>
    <w:rsid w:val="009C3781"/>
  </w:style>
  <w:style w:type="character" w:customStyle="1" w:styleId="afd">
    <w:name w:val="Основной текст_"/>
    <w:basedOn w:val="a0"/>
    <w:link w:val="1e"/>
    <w:rsid w:val="009C3781"/>
    <w:rPr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d"/>
    <w:rsid w:val="009C3781"/>
    <w:pPr>
      <w:shd w:val="clear" w:color="auto" w:fill="FFFFFF"/>
      <w:spacing w:after="960" w:line="0" w:lineRule="atLeast"/>
      <w:ind w:hanging="260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  <w:style w:type="character" w:customStyle="1" w:styleId="26">
    <w:name w:val="Заголовок №2_"/>
    <w:basedOn w:val="a0"/>
    <w:link w:val="27"/>
    <w:rsid w:val="009C378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9C3781"/>
    <w:pPr>
      <w:shd w:val="clear" w:color="auto" w:fill="FFFFFF"/>
      <w:spacing w:after="960" w:line="0" w:lineRule="atLeast"/>
      <w:outlineLvl w:val="1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character" w:customStyle="1" w:styleId="120">
    <w:name w:val="Заголовок №1 (2)_"/>
    <w:basedOn w:val="a0"/>
    <w:link w:val="12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30">
    <w:name w:val="Заголовок №1 (3)_"/>
    <w:basedOn w:val="a0"/>
    <w:link w:val="13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31">
    <w:name w:val="Заголовок №1 (3)"/>
    <w:basedOn w:val="a"/>
    <w:link w:val="13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40">
    <w:name w:val="Заголовок №1 (4)_"/>
    <w:basedOn w:val="a0"/>
    <w:link w:val="14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50">
    <w:name w:val="Заголовок №1 (5)_"/>
    <w:basedOn w:val="a0"/>
    <w:link w:val="15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41">
    <w:name w:val="Заголовок №1 (4)"/>
    <w:basedOn w:val="a"/>
    <w:link w:val="14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51">
    <w:name w:val="Заголовок №1 (5)"/>
    <w:basedOn w:val="a"/>
    <w:link w:val="150"/>
    <w:rsid w:val="009C3781"/>
    <w:pPr>
      <w:shd w:val="clear" w:color="auto" w:fill="FFFFFF"/>
      <w:spacing w:before="84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70">
    <w:name w:val="Заголовок №1 (7)_"/>
    <w:basedOn w:val="a0"/>
    <w:link w:val="17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71">
    <w:name w:val="Заголовок №1 (7)"/>
    <w:basedOn w:val="a"/>
    <w:link w:val="17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28">
    <w:name w:val="Body Text Indent 2"/>
    <w:basedOn w:val="a"/>
    <w:link w:val="29"/>
    <w:uiPriority w:val="99"/>
    <w:semiHidden/>
    <w:unhideWhenUsed/>
    <w:rsid w:val="009C3781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9C3781"/>
    <w:rPr>
      <w:rFonts w:ascii="Calibri" w:eastAsia="Times New Roman" w:hAnsi="Calibri" w:cs="Times New Roman"/>
      <w:lang w:eastAsia="ru-RU"/>
    </w:rPr>
  </w:style>
  <w:style w:type="character" w:styleId="afe">
    <w:name w:val="Emphasis"/>
    <w:basedOn w:val="a0"/>
    <w:qFormat/>
    <w:rsid w:val="009C3781"/>
    <w:rPr>
      <w:i/>
      <w:iCs/>
    </w:rPr>
  </w:style>
  <w:style w:type="paragraph" w:customStyle="1" w:styleId="Pa14">
    <w:name w:val="Pa14"/>
    <w:basedOn w:val="a"/>
    <w:next w:val="a"/>
    <w:rsid w:val="009C3781"/>
    <w:pPr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00">
    <w:name w:val="A0"/>
    <w:rsid w:val="009C3781"/>
    <w:rPr>
      <w:color w:val="000000"/>
      <w:sz w:val="32"/>
      <w:szCs w:val="32"/>
    </w:rPr>
  </w:style>
  <w:style w:type="paragraph" w:customStyle="1" w:styleId="210">
    <w:name w:val="Основной текст с отступом 21"/>
    <w:basedOn w:val="a"/>
    <w:rsid w:val="009C3781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Default">
    <w:name w:val="Default"/>
    <w:rsid w:val="009C3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C3781"/>
    <w:rPr>
      <w:rFonts w:cs="Times New Roman"/>
      <w:color w:val="106BBE"/>
    </w:rPr>
  </w:style>
  <w:style w:type="character" w:customStyle="1" w:styleId="aff0">
    <w:name w:val="Цветовое выделение"/>
    <w:uiPriority w:val="99"/>
    <w:rsid w:val="009C3781"/>
    <w:rPr>
      <w:b/>
      <w:color w:val="26282F"/>
    </w:rPr>
  </w:style>
  <w:style w:type="character" w:customStyle="1" w:styleId="s10">
    <w:name w:val="s_10"/>
    <w:basedOn w:val="a0"/>
    <w:rsid w:val="009C3781"/>
  </w:style>
  <w:style w:type="paragraph" w:customStyle="1" w:styleId="s1">
    <w:name w:val="s_1"/>
    <w:basedOn w:val="a"/>
    <w:rsid w:val="009C37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1">
    <w:name w:val="consnormal1"/>
    <w:basedOn w:val="a"/>
    <w:rsid w:val="009C3781"/>
    <w:pPr>
      <w:spacing w:before="375" w:after="45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lk">
    <w:name w:val="blk"/>
    <w:basedOn w:val="a0"/>
    <w:rsid w:val="009C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C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qFormat/>
    <w:rsid w:val="00395CC4"/>
    <w:pPr>
      <w:keepNext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00000A"/>
      <w:szCs w:val="32"/>
      <w:lang w:bidi="ar-SA"/>
    </w:rPr>
  </w:style>
  <w:style w:type="paragraph" w:styleId="2">
    <w:name w:val="heading 2"/>
    <w:basedOn w:val="a"/>
    <w:link w:val="20"/>
    <w:semiHidden/>
    <w:unhideWhenUsed/>
    <w:qFormat/>
    <w:rsid w:val="00395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95C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95CC4"/>
    <w:rPr>
      <w:rFonts w:ascii="Times New Roman" w:eastAsia="Times New Roman" w:hAnsi="Times New Roman" w:cs="Arial"/>
      <w:b/>
      <w:bCs/>
      <w:color w:val="00000A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395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95C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39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  <w:lang w:bidi="ar-SA"/>
    </w:rPr>
  </w:style>
  <w:style w:type="character" w:customStyle="1" w:styleId="HTML0">
    <w:name w:val="Стандартный HTML Знак"/>
    <w:basedOn w:val="a0"/>
    <w:uiPriority w:val="99"/>
    <w:semiHidden/>
    <w:qFormat/>
    <w:rsid w:val="00395CC4"/>
    <w:rPr>
      <w:rFonts w:ascii="Consolas" w:eastAsia="Courier New" w:hAnsi="Consolas" w:cs="Courier New"/>
      <w:color w:val="000000"/>
      <w:sz w:val="20"/>
      <w:szCs w:val="20"/>
      <w:lang w:eastAsia="ru-RU" w:bidi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395CC4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395C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395CC4"/>
    <w:pPr>
      <w:ind w:left="240" w:hanging="240"/>
    </w:pPr>
  </w:style>
  <w:style w:type="paragraph" w:styleId="12">
    <w:name w:val="toc 1"/>
    <w:basedOn w:val="a"/>
    <w:autoRedefine/>
    <w:uiPriority w:val="39"/>
    <w:semiHidden/>
    <w:unhideWhenUsed/>
    <w:qFormat/>
    <w:rsid w:val="00395CC4"/>
    <w:pPr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21">
    <w:name w:val="toc 2"/>
    <w:basedOn w:val="a"/>
    <w:autoRedefine/>
    <w:uiPriority w:val="39"/>
    <w:semiHidden/>
    <w:unhideWhenUsed/>
    <w:qFormat/>
    <w:rsid w:val="00395CC4"/>
    <w:pPr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paragraph" w:styleId="a4">
    <w:name w:val="annotation text"/>
    <w:basedOn w:val="a"/>
    <w:link w:val="13"/>
    <w:uiPriority w:val="99"/>
    <w:semiHidden/>
    <w:unhideWhenUsed/>
    <w:qFormat/>
    <w:rsid w:val="00395CC4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13">
    <w:name w:val="Текст примечания Знак1"/>
    <w:basedOn w:val="a0"/>
    <w:link w:val="a4"/>
    <w:uiPriority w:val="99"/>
    <w:semiHidden/>
    <w:locked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6">
    <w:name w:val="header"/>
    <w:basedOn w:val="a"/>
    <w:link w:val="14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15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5">
    <w:name w:val="Нижний колонтитул Знак1"/>
    <w:basedOn w:val="a0"/>
    <w:link w:val="a8"/>
    <w:uiPriority w:val="99"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ody Text"/>
    <w:basedOn w:val="a"/>
    <w:link w:val="16"/>
    <w:unhideWhenUsed/>
    <w:qFormat/>
    <w:rsid w:val="00395CC4"/>
    <w:pPr>
      <w:ind w:left="112"/>
    </w:pPr>
    <w:rPr>
      <w:rFonts w:ascii="Times New Roman" w:eastAsia="Times New Roman" w:hAnsi="Times New Roman" w:cs="Times New Roman"/>
      <w:color w:val="00000A"/>
      <w:lang w:val="en-US" w:eastAsia="en-US" w:bidi="ar-SA"/>
    </w:rPr>
  </w:style>
  <w:style w:type="character" w:customStyle="1" w:styleId="ab">
    <w:name w:val="Основной текст Знак"/>
    <w:basedOn w:val="a0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6">
    <w:name w:val="Основной текст Знак1"/>
    <w:basedOn w:val="a0"/>
    <w:link w:val="aa"/>
    <w:uiPriority w:val="1"/>
    <w:semiHidden/>
    <w:locked/>
    <w:rsid w:val="00395CC4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ac">
    <w:name w:val="List"/>
    <w:basedOn w:val="aa"/>
    <w:uiPriority w:val="99"/>
    <w:semiHidden/>
    <w:unhideWhenUsed/>
    <w:qFormat/>
    <w:rsid w:val="00395CC4"/>
    <w:rPr>
      <w:rFonts w:cs="Mangal"/>
    </w:rPr>
  </w:style>
  <w:style w:type="paragraph" w:styleId="ad">
    <w:name w:val="annotation subject"/>
    <w:basedOn w:val="a4"/>
    <w:link w:val="17"/>
    <w:uiPriority w:val="99"/>
    <w:semiHidden/>
    <w:unhideWhenUsed/>
    <w:qFormat/>
    <w:rsid w:val="00395CC4"/>
    <w:rPr>
      <w:b/>
      <w:bCs/>
    </w:rPr>
  </w:style>
  <w:style w:type="character" w:customStyle="1" w:styleId="ae">
    <w:name w:val="Тема примечания Знак"/>
    <w:basedOn w:val="a5"/>
    <w:uiPriority w:val="99"/>
    <w:semiHidden/>
    <w:qFormat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17">
    <w:name w:val="Тема примечания Знак1"/>
    <w:basedOn w:val="13"/>
    <w:link w:val="ad"/>
    <w:uiPriority w:val="99"/>
    <w:semiHidden/>
    <w:locked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">
    <w:name w:val="Balloon Text"/>
    <w:basedOn w:val="a"/>
    <w:link w:val="18"/>
    <w:uiPriority w:val="99"/>
    <w:semiHidden/>
    <w:unhideWhenUsed/>
    <w:qFormat/>
    <w:rsid w:val="00395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uiPriority w:val="99"/>
    <w:semiHidden/>
    <w:qFormat/>
    <w:rsid w:val="00395CC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8">
    <w:name w:val="Текст выноски Знак1"/>
    <w:basedOn w:val="a0"/>
    <w:link w:val="af"/>
    <w:uiPriority w:val="99"/>
    <w:semiHidden/>
    <w:locked/>
    <w:rsid w:val="00395CC4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f1">
    <w:name w:val="No Spacing"/>
    <w:uiPriority w:val="1"/>
    <w:qFormat/>
    <w:rsid w:val="00395CC4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395CC4"/>
    <w:pPr>
      <w:ind w:left="720"/>
      <w:contextualSpacing/>
    </w:pPr>
  </w:style>
  <w:style w:type="paragraph" w:customStyle="1" w:styleId="19">
    <w:name w:val="Заголовок1"/>
    <w:basedOn w:val="a"/>
    <w:next w:val="aa"/>
    <w:uiPriority w:val="99"/>
    <w:qFormat/>
    <w:rsid w:val="00395CC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Exact">
    <w:name w:val="Подпись к картинке Exact"/>
    <w:basedOn w:val="a0"/>
    <w:link w:val="af3"/>
    <w:qFormat/>
    <w:locked/>
    <w:rsid w:val="00395C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Exact"/>
    <w:qFormat/>
    <w:rsid w:val="00395C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a">
    <w:name w:val="Заголовок №1_"/>
    <w:basedOn w:val="a0"/>
    <w:link w:val="1b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qFormat/>
    <w:rsid w:val="00395C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uiPriority w:val="99"/>
    <w:qFormat/>
    <w:rsid w:val="00395C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qFormat/>
    <w:locked/>
    <w:rsid w:val="00395CC4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395C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color w:val="auto"/>
      <w:sz w:val="19"/>
      <w:szCs w:val="19"/>
      <w:lang w:eastAsia="en-US" w:bidi="ar-SA"/>
    </w:rPr>
  </w:style>
  <w:style w:type="paragraph" w:customStyle="1" w:styleId="22">
    <w:name w:val="Основной текст (2)"/>
    <w:basedOn w:val="a"/>
    <w:qFormat/>
    <w:rsid w:val="00395C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395C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qFormat/>
    <w:locked/>
    <w:rsid w:val="00395CC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395C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customStyle="1" w:styleId="ConsNormal">
    <w:name w:val="ConsNormal"/>
    <w:qFormat/>
    <w:rsid w:val="00395CC4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qFormat/>
    <w:rsid w:val="00395CC4"/>
    <w:pPr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395CC4"/>
    <w:pPr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395CC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4">
    <w:name w:val="Содержимое врезки"/>
    <w:basedOn w:val="a"/>
    <w:uiPriority w:val="99"/>
    <w:qFormat/>
    <w:rsid w:val="00395CC4"/>
  </w:style>
  <w:style w:type="character" w:customStyle="1" w:styleId="32">
    <w:name w:val="Основной текст (3)_"/>
    <w:basedOn w:val="a0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TimesNewRoman">
    <w:name w:val="Основной текст (4) + Times New Roman"/>
    <w:aliases w:val="11 pt,Не полужирный,Курсив"/>
    <w:basedOn w:val="4"/>
    <w:qFormat/>
    <w:rsid w:val="00395C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4">
    <w:name w:val="Основной текст (2) + Полужирный"/>
    <w:basedOn w:val="23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 + Курсив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af5">
    <w:name w:val="Колонтитул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6">
    <w:name w:val="Колонтитул"/>
    <w:basedOn w:val="af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395CC4"/>
    <w:rPr>
      <w:color w:val="0000FF"/>
      <w:u w:val="single"/>
    </w:rPr>
  </w:style>
  <w:style w:type="character" w:customStyle="1" w:styleId="af7">
    <w:name w:val="Без интервала Знак"/>
    <w:basedOn w:val="a0"/>
    <w:uiPriority w:val="1"/>
    <w:qFormat/>
    <w:rsid w:val="00395CC4"/>
    <w:rPr>
      <w:rFonts w:asciiTheme="minorHAnsi" w:eastAsiaTheme="minorEastAsia" w:hAnsiTheme="minorHAnsi" w:cstheme="minorBidi" w:hint="default"/>
      <w:sz w:val="22"/>
      <w:szCs w:val="22"/>
      <w:lang w:bidi="ar-SA"/>
    </w:rPr>
  </w:style>
  <w:style w:type="character" w:customStyle="1" w:styleId="w">
    <w:name w:val="w"/>
    <w:basedOn w:val="a0"/>
    <w:qFormat/>
    <w:rsid w:val="00395CC4"/>
  </w:style>
  <w:style w:type="character" w:customStyle="1" w:styleId="29pt">
    <w:name w:val="Основной текст (2) + 9 pt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qFormat/>
    <w:rsid w:val="00395CC4"/>
  </w:style>
  <w:style w:type="character" w:customStyle="1" w:styleId="ListLabel1">
    <w:name w:val="ListLabel 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95CC4"/>
    <w:rPr>
      <w:rFonts w:ascii="Times New Roman" w:eastAsia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6">
    <w:name w:val="ListLabel 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7">
    <w:name w:val="ListLabel 7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8">
    <w:name w:val="ListLabel 8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9">
    <w:name w:val="ListLabel 9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10">
    <w:name w:val="ListLabel 1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1">
    <w:name w:val="ListLabel 11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12">
    <w:name w:val="ListLabel 12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3">
    <w:name w:val="ListLabel 1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4">
    <w:name w:val="ListLabel 1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15">
    <w:name w:val="ListLabel 15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</w:rPr>
  </w:style>
  <w:style w:type="character" w:customStyle="1" w:styleId="ListLabel16">
    <w:name w:val="ListLabel 16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7">
    <w:name w:val="ListLabel 17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8">
    <w:name w:val="ListLabel 18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19">
    <w:name w:val="ListLabel 19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0">
    <w:name w:val="ListLabel 20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1">
    <w:name w:val="ListLabel 21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2">
    <w:name w:val="ListLabel 2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3">
    <w:name w:val="ListLabel 23"/>
    <w:qFormat/>
    <w:rsid w:val="00395CC4"/>
    <w:rPr>
      <w:rFonts w:ascii="Times New Roman" w:hAnsi="Times New Roman" w:cs="Times New Roman" w:hint="default"/>
      <w:sz w:val="28"/>
      <w:szCs w:val="28"/>
    </w:rPr>
  </w:style>
  <w:style w:type="character" w:customStyle="1" w:styleId="ListLabel24">
    <w:name w:val="ListLabel 24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5">
    <w:name w:val="ListLabel 2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6">
    <w:name w:val="ListLabel 2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7">
    <w:name w:val="ListLabel 27"/>
    <w:qFormat/>
    <w:rsid w:val="00395CC4"/>
    <w:rPr>
      <w:rFonts w:ascii="Times New Roman" w:hAnsi="Times New Roman" w:cs="Times New Roman" w:hint="default"/>
      <w:sz w:val="28"/>
    </w:rPr>
  </w:style>
  <w:style w:type="character" w:customStyle="1" w:styleId="ListLabel28">
    <w:name w:val="ListLabel 28"/>
    <w:qFormat/>
    <w:rsid w:val="00395CC4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395CC4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395CC4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2">
    <w:name w:val="ListLabel 3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4">
    <w:name w:val="ListLabel 34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5">
    <w:name w:val="ListLabel 3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6">
    <w:name w:val="ListLabel 36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af8">
    <w:name w:val="Ссылка указателя"/>
    <w:qFormat/>
    <w:rsid w:val="00395CC4"/>
  </w:style>
  <w:style w:type="character" w:styleId="af9">
    <w:name w:val="Hyperlink"/>
    <w:basedOn w:val="a0"/>
    <w:unhideWhenUsed/>
    <w:rsid w:val="00395CC4"/>
    <w:rPr>
      <w:color w:val="0000FF"/>
      <w:u w:val="single"/>
    </w:rPr>
  </w:style>
  <w:style w:type="character" w:styleId="afa">
    <w:name w:val="Strong"/>
    <w:basedOn w:val="a0"/>
    <w:uiPriority w:val="22"/>
    <w:qFormat/>
    <w:rsid w:val="00395CC4"/>
    <w:rPr>
      <w:b/>
      <w:bCs/>
    </w:rPr>
  </w:style>
  <w:style w:type="paragraph" w:customStyle="1" w:styleId="1c">
    <w:name w:val="Текст1"/>
    <w:basedOn w:val="a"/>
    <w:rsid w:val="00395CC4"/>
    <w:rPr>
      <w:rFonts w:eastAsia="Times New Roman"/>
      <w:color w:val="auto"/>
      <w:szCs w:val="20"/>
      <w:lang w:eastAsia="zh-CN" w:bidi="ar-SA"/>
    </w:rPr>
  </w:style>
  <w:style w:type="paragraph" w:customStyle="1" w:styleId="ConsTitle">
    <w:name w:val="ConsTitle"/>
    <w:rsid w:val="00395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395CC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d">
    <w:name w:val="Нет списка1"/>
    <w:next w:val="a2"/>
    <w:uiPriority w:val="99"/>
    <w:semiHidden/>
    <w:unhideWhenUsed/>
    <w:rsid w:val="009C3781"/>
  </w:style>
  <w:style w:type="character" w:customStyle="1" w:styleId="afd">
    <w:name w:val="Основной текст_"/>
    <w:basedOn w:val="a0"/>
    <w:link w:val="1e"/>
    <w:rsid w:val="009C3781"/>
    <w:rPr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d"/>
    <w:rsid w:val="009C3781"/>
    <w:pPr>
      <w:shd w:val="clear" w:color="auto" w:fill="FFFFFF"/>
      <w:spacing w:after="960" w:line="0" w:lineRule="atLeast"/>
      <w:ind w:hanging="260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  <w:style w:type="character" w:customStyle="1" w:styleId="26">
    <w:name w:val="Заголовок №2_"/>
    <w:basedOn w:val="a0"/>
    <w:link w:val="27"/>
    <w:rsid w:val="009C378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9C3781"/>
    <w:pPr>
      <w:shd w:val="clear" w:color="auto" w:fill="FFFFFF"/>
      <w:spacing w:after="960" w:line="0" w:lineRule="atLeast"/>
      <w:outlineLvl w:val="1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character" w:customStyle="1" w:styleId="120">
    <w:name w:val="Заголовок №1 (2)_"/>
    <w:basedOn w:val="a0"/>
    <w:link w:val="12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30">
    <w:name w:val="Заголовок №1 (3)_"/>
    <w:basedOn w:val="a0"/>
    <w:link w:val="13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31">
    <w:name w:val="Заголовок №1 (3)"/>
    <w:basedOn w:val="a"/>
    <w:link w:val="13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40">
    <w:name w:val="Заголовок №1 (4)_"/>
    <w:basedOn w:val="a0"/>
    <w:link w:val="14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50">
    <w:name w:val="Заголовок №1 (5)_"/>
    <w:basedOn w:val="a0"/>
    <w:link w:val="15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41">
    <w:name w:val="Заголовок №1 (4)"/>
    <w:basedOn w:val="a"/>
    <w:link w:val="14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51">
    <w:name w:val="Заголовок №1 (5)"/>
    <w:basedOn w:val="a"/>
    <w:link w:val="150"/>
    <w:rsid w:val="009C3781"/>
    <w:pPr>
      <w:shd w:val="clear" w:color="auto" w:fill="FFFFFF"/>
      <w:spacing w:before="84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70">
    <w:name w:val="Заголовок №1 (7)_"/>
    <w:basedOn w:val="a0"/>
    <w:link w:val="17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71">
    <w:name w:val="Заголовок №1 (7)"/>
    <w:basedOn w:val="a"/>
    <w:link w:val="17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28">
    <w:name w:val="Body Text Indent 2"/>
    <w:basedOn w:val="a"/>
    <w:link w:val="29"/>
    <w:uiPriority w:val="99"/>
    <w:semiHidden/>
    <w:unhideWhenUsed/>
    <w:rsid w:val="009C3781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9C3781"/>
    <w:rPr>
      <w:rFonts w:ascii="Calibri" w:eastAsia="Times New Roman" w:hAnsi="Calibri" w:cs="Times New Roman"/>
      <w:lang w:eastAsia="ru-RU"/>
    </w:rPr>
  </w:style>
  <w:style w:type="character" w:styleId="afe">
    <w:name w:val="Emphasis"/>
    <w:basedOn w:val="a0"/>
    <w:qFormat/>
    <w:rsid w:val="009C3781"/>
    <w:rPr>
      <w:i/>
      <w:iCs/>
    </w:rPr>
  </w:style>
  <w:style w:type="paragraph" w:customStyle="1" w:styleId="Pa14">
    <w:name w:val="Pa14"/>
    <w:basedOn w:val="a"/>
    <w:next w:val="a"/>
    <w:rsid w:val="009C3781"/>
    <w:pPr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00">
    <w:name w:val="A0"/>
    <w:rsid w:val="009C3781"/>
    <w:rPr>
      <w:color w:val="000000"/>
      <w:sz w:val="32"/>
      <w:szCs w:val="32"/>
    </w:rPr>
  </w:style>
  <w:style w:type="paragraph" w:customStyle="1" w:styleId="210">
    <w:name w:val="Основной текст с отступом 21"/>
    <w:basedOn w:val="a"/>
    <w:rsid w:val="009C3781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Default">
    <w:name w:val="Default"/>
    <w:rsid w:val="009C3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C3781"/>
    <w:rPr>
      <w:rFonts w:cs="Times New Roman"/>
      <w:color w:val="106BBE"/>
    </w:rPr>
  </w:style>
  <w:style w:type="character" w:customStyle="1" w:styleId="aff0">
    <w:name w:val="Цветовое выделение"/>
    <w:uiPriority w:val="99"/>
    <w:rsid w:val="009C3781"/>
    <w:rPr>
      <w:b/>
      <w:color w:val="26282F"/>
    </w:rPr>
  </w:style>
  <w:style w:type="character" w:customStyle="1" w:styleId="s10">
    <w:name w:val="s_10"/>
    <w:basedOn w:val="a0"/>
    <w:rsid w:val="009C3781"/>
  </w:style>
  <w:style w:type="paragraph" w:customStyle="1" w:styleId="s1">
    <w:name w:val="s_1"/>
    <w:basedOn w:val="a"/>
    <w:rsid w:val="009C37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1">
    <w:name w:val="consnormal1"/>
    <w:basedOn w:val="a"/>
    <w:rsid w:val="009C3781"/>
    <w:pPr>
      <w:spacing w:before="375" w:after="45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lk">
    <w:name w:val="blk"/>
    <w:basedOn w:val="a0"/>
    <w:rsid w:val="009C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B2FC-0F0A-4624-B8ED-A7B364B8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4</cp:revision>
  <cp:lastPrinted>2023-09-25T07:26:00Z</cp:lastPrinted>
  <dcterms:created xsi:type="dcterms:W3CDTF">2023-09-25T07:25:00Z</dcterms:created>
  <dcterms:modified xsi:type="dcterms:W3CDTF">2023-09-25T07:27:00Z</dcterms:modified>
</cp:coreProperties>
</file>